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9378" w14:textId="77777777" w:rsidR="00D13EEF" w:rsidRDefault="00D13EEF" w:rsidP="00D13EEF">
      <w:pPr>
        <w:pStyle w:val="Heading1"/>
        <w:ind w:left="0"/>
        <w:jc w:val="center"/>
      </w:pPr>
      <w:r>
        <w:rPr>
          <w:rFonts w:ascii="Times New Roman" w:hAnsi="Times New Roman" w:cs="Times New Roman"/>
          <w:noProof/>
          <w:color w:val="3333F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5D1769" wp14:editId="61E306ED">
            <wp:simplePos x="0" y="0"/>
            <wp:positionH relativeFrom="margin">
              <wp:posOffset>2905125</wp:posOffset>
            </wp:positionH>
            <wp:positionV relativeFrom="paragraph">
              <wp:posOffset>-177165</wp:posOffset>
            </wp:positionV>
            <wp:extent cx="1123706" cy="1228725"/>
            <wp:effectExtent l="38100" t="38100" r="38735" b="28575"/>
            <wp:wrapNone/>
            <wp:docPr id="1" name="Picture 1" descr="\\MBIGSERVER\PublicData\client data\PSMA\IBEW Local 30\Local 3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BIGSERVER\PublicData\client data\PSMA\IBEW Local 30\Local 30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706" cy="122872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tx1"/>
                      </a:solidFill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E2C06" w14:textId="77777777" w:rsidR="00D13EEF" w:rsidRDefault="00D13EEF" w:rsidP="00D13EEF"/>
    <w:p w14:paraId="7F5F855C" w14:textId="77777777" w:rsidR="00672211" w:rsidRDefault="00672211" w:rsidP="002A733C">
      <w:pPr>
        <w:rPr>
          <w:rFonts w:ascii="Times New Roman" w:hAnsi="Times New Roman" w:cs="Times New Roman"/>
          <w:color w:val="3333FF"/>
        </w:rPr>
      </w:pPr>
    </w:p>
    <w:p w14:paraId="0E8C1084" w14:textId="77777777" w:rsidR="00D13EEF" w:rsidRDefault="00D13EEF" w:rsidP="002A733C">
      <w:pPr>
        <w:rPr>
          <w:rFonts w:ascii="Times New Roman" w:hAnsi="Times New Roman" w:cs="Times New Roman"/>
          <w:color w:val="3333FF"/>
        </w:rPr>
      </w:pPr>
    </w:p>
    <w:p w14:paraId="7F73594F" w14:textId="77777777" w:rsidR="00A448B4" w:rsidRDefault="00A448B4" w:rsidP="00D13EEF">
      <w:pPr>
        <w:jc w:val="center"/>
        <w:rPr>
          <w:rFonts w:ascii="Times New Roman" w:hAnsi="Times New Roman" w:cs="Times New Roman"/>
          <w:b/>
          <w:sz w:val="36"/>
        </w:rPr>
      </w:pPr>
    </w:p>
    <w:p w14:paraId="142C59D5" w14:textId="77777777" w:rsidR="00A448B4" w:rsidRDefault="00A448B4" w:rsidP="00D13EEF">
      <w:pPr>
        <w:jc w:val="center"/>
        <w:rPr>
          <w:rFonts w:ascii="Times New Roman" w:hAnsi="Times New Roman" w:cs="Times New Roman"/>
          <w:b/>
          <w:sz w:val="36"/>
        </w:rPr>
      </w:pPr>
    </w:p>
    <w:p w14:paraId="073630C7" w14:textId="168BFED8" w:rsidR="00A448B4" w:rsidRDefault="00A448B4" w:rsidP="00D13EE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IBEW L</w:t>
      </w:r>
      <w:r w:rsidR="0008214A">
        <w:rPr>
          <w:rFonts w:ascii="Times New Roman" w:hAnsi="Times New Roman" w:cs="Times New Roman"/>
          <w:b/>
          <w:sz w:val="36"/>
        </w:rPr>
        <w:t>OCAL</w:t>
      </w:r>
      <w:r>
        <w:rPr>
          <w:rFonts w:ascii="Times New Roman" w:hAnsi="Times New Roman" w:cs="Times New Roman"/>
          <w:b/>
          <w:sz w:val="36"/>
        </w:rPr>
        <w:t xml:space="preserve"> 30</w:t>
      </w:r>
    </w:p>
    <w:p w14:paraId="2E624656" w14:textId="668D5977" w:rsidR="00D13EEF" w:rsidRDefault="00D13EEF" w:rsidP="00D13EEF">
      <w:pPr>
        <w:jc w:val="center"/>
        <w:rPr>
          <w:rFonts w:ascii="Times New Roman" w:hAnsi="Times New Roman" w:cs="Times New Roman"/>
          <w:b/>
          <w:sz w:val="36"/>
        </w:rPr>
      </w:pPr>
      <w:r w:rsidRPr="00D13EEF">
        <w:rPr>
          <w:rFonts w:ascii="Times New Roman" w:hAnsi="Times New Roman" w:cs="Times New Roman"/>
          <w:b/>
          <w:sz w:val="36"/>
        </w:rPr>
        <w:t>20</w:t>
      </w:r>
      <w:r w:rsidR="00A124D3">
        <w:rPr>
          <w:rFonts w:ascii="Times New Roman" w:hAnsi="Times New Roman" w:cs="Times New Roman"/>
          <w:b/>
          <w:sz w:val="36"/>
        </w:rPr>
        <w:t>2</w:t>
      </w:r>
      <w:r w:rsidR="00D06541">
        <w:rPr>
          <w:rFonts w:ascii="Times New Roman" w:hAnsi="Times New Roman" w:cs="Times New Roman"/>
          <w:b/>
          <w:sz w:val="36"/>
        </w:rPr>
        <w:t>3</w:t>
      </w:r>
      <w:r w:rsidRPr="00D13EEF">
        <w:rPr>
          <w:rFonts w:ascii="Times New Roman" w:hAnsi="Times New Roman" w:cs="Times New Roman"/>
          <w:b/>
          <w:sz w:val="36"/>
        </w:rPr>
        <w:t xml:space="preserve"> Scholarship Application</w:t>
      </w:r>
    </w:p>
    <w:p w14:paraId="0F017961" w14:textId="77777777" w:rsidR="00867385" w:rsidRPr="00D13EEF" w:rsidRDefault="00867385" w:rsidP="00D13EEF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W w:w="1015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8"/>
        <w:gridCol w:w="268"/>
        <w:gridCol w:w="12"/>
        <w:gridCol w:w="423"/>
        <w:gridCol w:w="41"/>
        <w:gridCol w:w="192"/>
        <w:gridCol w:w="360"/>
        <w:gridCol w:w="51"/>
        <w:gridCol w:w="628"/>
        <w:gridCol w:w="42"/>
        <w:gridCol w:w="450"/>
        <w:gridCol w:w="192"/>
        <w:gridCol w:w="616"/>
        <w:gridCol w:w="255"/>
        <w:gridCol w:w="19"/>
        <w:gridCol w:w="72"/>
        <w:gridCol w:w="15"/>
        <w:gridCol w:w="1043"/>
        <w:gridCol w:w="203"/>
        <w:gridCol w:w="466"/>
        <w:gridCol w:w="141"/>
        <w:gridCol w:w="178"/>
        <w:gridCol w:w="117"/>
        <w:gridCol w:w="11"/>
        <w:gridCol w:w="169"/>
        <w:gridCol w:w="11"/>
        <w:gridCol w:w="286"/>
        <w:gridCol w:w="91"/>
        <w:gridCol w:w="19"/>
        <w:gridCol w:w="500"/>
        <w:gridCol w:w="67"/>
        <w:gridCol w:w="59"/>
        <w:gridCol w:w="360"/>
        <w:gridCol w:w="223"/>
        <w:gridCol w:w="497"/>
        <w:gridCol w:w="885"/>
        <w:gridCol w:w="388"/>
        <w:gridCol w:w="47"/>
        <w:gridCol w:w="15"/>
        <w:gridCol w:w="20"/>
      </w:tblGrid>
      <w:tr w:rsidR="00672211" w:rsidRPr="00733AE6" w14:paraId="7C6B56F5" w14:textId="77777777" w:rsidTr="00BC063A">
        <w:trPr>
          <w:gridAfter w:val="2"/>
          <w:wAfter w:w="35" w:type="dxa"/>
          <w:trHeight w:hRule="exact" w:val="288"/>
          <w:jc w:val="center"/>
        </w:trPr>
        <w:tc>
          <w:tcPr>
            <w:tcW w:w="10115" w:type="dxa"/>
            <w:gridSpan w:val="3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0FDBAC" w14:textId="39B8F157" w:rsidR="00672211" w:rsidRPr="003239A5" w:rsidRDefault="00D13EEF" w:rsidP="006323B0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  <w:r w:rsidRPr="003239A5">
              <w:rPr>
                <w:rFonts w:ascii="Times New Roman" w:hAnsi="Times New Roman" w:cs="Times New Roman"/>
                <w:color w:val="auto"/>
              </w:rPr>
              <w:t>PLEASE TYP</w:t>
            </w:r>
            <w:r w:rsidR="003239A5">
              <w:rPr>
                <w:rFonts w:ascii="Times New Roman" w:hAnsi="Times New Roman" w:cs="Times New Roman"/>
                <w:color w:val="auto"/>
              </w:rPr>
              <w:t>e</w:t>
            </w:r>
          </w:p>
        </w:tc>
      </w:tr>
      <w:tr w:rsidR="00D13EEF" w:rsidRPr="00733AE6" w14:paraId="755ACC46" w14:textId="77777777" w:rsidTr="00BC063A">
        <w:trPr>
          <w:gridAfter w:val="2"/>
          <w:wAfter w:w="35" w:type="dxa"/>
          <w:trHeight w:hRule="exact" w:val="288"/>
          <w:jc w:val="center"/>
        </w:trPr>
        <w:tc>
          <w:tcPr>
            <w:tcW w:w="10115" w:type="dxa"/>
            <w:gridSpan w:val="3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F3F069" w14:textId="77777777" w:rsidR="00D13EEF" w:rsidRDefault="00D13EEF" w:rsidP="00E8418F">
            <w:pPr>
              <w:pStyle w:val="Heading2"/>
              <w:ind w:left="72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418F" w:rsidRPr="00733AE6" w14:paraId="5063CAB3" w14:textId="77777777" w:rsidTr="00BC063A">
        <w:trPr>
          <w:gridAfter w:val="2"/>
          <w:wAfter w:w="35" w:type="dxa"/>
          <w:trHeight w:hRule="exact" w:val="288"/>
          <w:jc w:val="center"/>
        </w:trPr>
        <w:tc>
          <w:tcPr>
            <w:tcW w:w="10115" w:type="dxa"/>
            <w:gridSpan w:val="3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5B9B5B" w14:textId="16454717" w:rsidR="00E8418F" w:rsidRPr="00733AE6" w:rsidRDefault="00D13EEF" w:rsidP="00D13EEF">
            <w:pPr>
              <w:pStyle w:val="Heading2"/>
              <w:tabs>
                <w:tab w:val="left" w:pos="1479"/>
              </w:tabs>
              <w:ind w:left="1479" w:hanging="147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cHECK ONE      </w:t>
            </w:r>
            <w:r>
              <w:rPr>
                <w:rFonts w:ascii="Times New Roman" w:hAnsi="Times New Roman" w:cs="Times New Roman"/>
                <w:color w:val="auto"/>
              </w:rPr>
              <w:sym w:font="Wingdings 2" w:char="F0A3"/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8418F">
              <w:rPr>
                <w:rFonts w:ascii="Times New Roman" w:hAnsi="Times New Roman" w:cs="Times New Roman"/>
                <w:color w:val="auto"/>
              </w:rPr>
              <w:t xml:space="preserve">High school Senior    </w:t>
            </w:r>
            <w:r>
              <w:rPr>
                <w:rFonts w:ascii="Times New Roman" w:hAnsi="Times New Roman" w:cs="Times New Roman"/>
                <w:color w:val="auto"/>
              </w:rPr>
              <w:sym w:font="Wingdings 2" w:char="F0A3"/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8418F">
              <w:rPr>
                <w:rFonts w:ascii="Times New Roman" w:hAnsi="Times New Roman" w:cs="Times New Roman"/>
                <w:color w:val="auto"/>
              </w:rPr>
              <w:t xml:space="preserve"> College </w:t>
            </w:r>
            <w:r w:rsidR="007E1A01">
              <w:rPr>
                <w:rFonts w:ascii="Times New Roman" w:hAnsi="Times New Roman" w:cs="Times New Roman"/>
                <w:color w:val="auto"/>
              </w:rPr>
              <w:t>OR GRADUATE SC</w:t>
            </w:r>
            <w:r w:rsidR="006E7E75">
              <w:rPr>
                <w:rFonts w:ascii="Times New Roman" w:hAnsi="Times New Roman" w:cs="Times New Roman"/>
                <w:color w:val="auto"/>
              </w:rPr>
              <w:t>h</w:t>
            </w:r>
            <w:r w:rsidR="007E1A01">
              <w:rPr>
                <w:rFonts w:ascii="Times New Roman" w:hAnsi="Times New Roman" w:cs="Times New Roman"/>
                <w:color w:val="auto"/>
              </w:rPr>
              <w:t xml:space="preserve">OOL </w:t>
            </w:r>
            <w:r w:rsidR="00E8418F">
              <w:rPr>
                <w:rFonts w:ascii="Times New Roman" w:hAnsi="Times New Roman" w:cs="Times New Roman"/>
                <w:color w:val="auto"/>
              </w:rPr>
              <w:t xml:space="preserve">Student  </w:t>
            </w:r>
            <w:r w:rsidR="006B50F4">
              <w:rPr>
                <w:rFonts w:ascii="Times New Roman" w:hAnsi="Times New Roman" w:cs="Times New Roman"/>
                <w:color w:val="auto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</w:rPr>
              <w:sym w:font="Wingdings 2" w:char="F0A3"/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B50F4">
              <w:rPr>
                <w:rFonts w:ascii="Times New Roman" w:hAnsi="Times New Roman" w:cs="Times New Roman"/>
                <w:color w:val="auto"/>
              </w:rPr>
              <w:t xml:space="preserve"> TRADE SCHOOL </w:t>
            </w:r>
            <w:r w:rsidR="007E1A0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672211" w:rsidRPr="00733AE6" w14:paraId="5376EB99" w14:textId="77777777" w:rsidTr="00BC063A">
        <w:trPr>
          <w:gridAfter w:val="3"/>
          <w:wAfter w:w="82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F640A4C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Last Name</w:t>
            </w:r>
          </w:p>
        </w:tc>
        <w:tc>
          <w:tcPr>
            <w:tcW w:w="2805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EBD435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138E3DA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First</w:t>
            </w:r>
          </w:p>
        </w:tc>
        <w:tc>
          <w:tcPr>
            <w:tcW w:w="148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89D990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6C7270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M.I.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6EDAC7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CBBE96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27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5B6678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09716371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4393CE7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Street Address</w:t>
            </w:r>
          </w:p>
        </w:tc>
        <w:tc>
          <w:tcPr>
            <w:tcW w:w="5627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E2281B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298ADE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Apartment/Unit #</w:t>
            </w:r>
          </w:p>
        </w:tc>
        <w:tc>
          <w:tcPr>
            <w:tcW w:w="204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C1589C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424BD5F1" w14:textId="77777777" w:rsidTr="00BC063A">
        <w:trPr>
          <w:gridAfter w:val="3"/>
          <w:wAfter w:w="82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E00A8CF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2786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590755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7B2491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47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369C9A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1229631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ZIP</w:t>
            </w:r>
          </w:p>
        </w:tc>
        <w:tc>
          <w:tcPr>
            <w:tcW w:w="247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E88BE7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3623348F" w14:textId="77777777" w:rsidTr="00BC063A">
        <w:trPr>
          <w:gridAfter w:val="3"/>
          <w:wAfter w:w="82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5B464B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Home Phone</w:t>
            </w:r>
          </w:p>
        </w:tc>
        <w:tc>
          <w:tcPr>
            <w:tcW w:w="2786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A49532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EFC7302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4468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D4F761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</w:tr>
      <w:tr w:rsidR="000C5CD4" w:rsidRPr="00733AE6" w14:paraId="11AA4F59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FA41023" w14:textId="77777777" w:rsidR="000C5CD4" w:rsidRPr="00733AE6" w:rsidRDefault="000C5CD4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Cell Phone</w:t>
            </w:r>
          </w:p>
        </w:tc>
        <w:tc>
          <w:tcPr>
            <w:tcW w:w="1915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0C05C6" w14:textId="77777777" w:rsidR="000C5CD4" w:rsidRPr="00733AE6" w:rsidRDefault="000C5CD4" w:rsidP="002A7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466EE5" w14:textId="77777777" w:rsidR="000C5CD4" w:rsidRPr="00733AE6" w:rsidRDefault="000C5CD4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Date of Birth/Age</w:t>
            </w:r>
          </w:p>
        </w:tc>
        <w:tc>
          <w:tcPr>
            <w:tcW w:w="181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192B98" w14:textId="77777777" w:rsidR="000C5CD4" w:rsidRPr="00733AE6" w:rsidRDefault="000C5CD4" w:rsidP="002A733C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45A44338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273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96C3BD0" w14:textId="58C87459" w:rsidR="00BC063A" w:rsidRDefault="00BC063A" w:rsidP="000C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IBEW Local 30 Member (</w:t>
            </w:r>
            <w:r w:rsidR="00672211" w:rsidRPr="00733AE6">
              <w:rPr>
                <w:rFonts w:ascii="Times New Roman" w:hAnsi="Times New Roman" w:cs="Times New Roman"/>
              </w:rPr>
              <w:t>Parent/Guardian Name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DB2B6BD" w14:textId="7B34EA91" w:rsidR="00672211" w:rsidRPr="00733AE6" w:rsidRDefault="00BC063A" w:rsidP="000C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is an IBEW Local 30 Member</w:t>
            </w:r>
          </w:p>
        </w:tc>
        <w:tc>
          <w:tcPr>
            <w:tcW w:w="3331" w:type="dxa"/>
            <w:gridSpan w:val="1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194D58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B91D42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15A9DBF4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273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9B397CE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7380" w:type="dxa"/>
            <w:gridSpan w:val="2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D39939" w14:textId="77777777" w:rsidR="00672211" w:rsidRPr="00733AE6" w:rsidRDefault="00672211" w:rsidP="002A733C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760C3E48" w14:textId="77777777" w:rsidTr="00BC063A">
        <w:trPr>
          <w:gridAfter w:val="2"/>
          <w:wAfter w:w="35" w:type="dxa"/>
          <w:trHeight w:hRule="exact" w:val="331"/>
          <w:jc w:val="center"/>
        </w:trPr>
        <w:tc>
          <w:tcPr>
            <w:tcW w:w="10115" w:type="dxa"/>
            <w:gridSpan w:val="3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tbl>
            <w:tblPr>
              <w:tblW w:w="10140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2884"/>
              <w:gridCol w:w="1264"/>
              <w:gridCol w:w="4526"/>
            </w:tblGrid>
            <w:tr w:rsidR="001E7CFD" w14:paraId="30E5A9E8" w14:textId="77777777" w:rsidTr="001E7CFD">
              <w:trPr>
                <w:trHeight w:val="288"/>
                <w:jc w:val="center"/>
              </w:trPr>
              <w:tc>
                <w:tcPr>
                  <w:tcW w:w="10115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14:paraId="32598F92" w14:textId="77777777" w:rsidR="001E7CFD" w:rsidRDefault="001E7CFD" w:rsidP="00CC49C8">
                  <w:pPr>
                    <w:pStyle w:val="Heading2"/>
                    <w:spacing w:line="276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C49C8">
                    <w:rPr>
                      <w:rFonts w:ascii="Times New Roman" w:hAnsi="Times New Roman" w:cs="Times New Roman"/>
                      <w:b w:val="0"/>
                      <w:color w:val="auto"/>
                      <w:sz w:val="12"/>
                      <w:szCs w:val="12"/>
                    </w:rPr>
                    <w:t>* the applicant’s parent</w:t>
                  </w:r>
                  <w:r w:rsidR="00CC49C8" w:rsidRPr="00CC49C8">
                    <w:rPr>
                      <w:rFonts w:ascii="Times New Roman" w:hAnsi="Times New Roman" w:cs="Times New Roman"/>
                      <w:b w:val="0"/>
                      <w:color w:val="auto"/>
                      <w:sz w:val="12"/>
                      <w:szCs w:val="12"/>
                    </w:rPr>
                    <w:t>/</w:t>
                  </w:r>
                  <w:r w:rsidRPr="00CC49C8">
                    <w:rPr>
                      <w:rFonts w:ascii="Times New Roman" w:hAnsi="Times New Roman" w:cs="Times New Roman"/>
                      <w:b w:val="0"/>
                      <w:color w:val="auto"/>
                      <w:sz w:val="12"/>
                      <w:szCs w:val="12"/>
                    </w:rPr>
                    <w:t xml:space="preserve"> legal guardian must be a full member </w:t>
                  </w:r>
                  <w:r w:rsidR="00CC49C8" w:rsidRPr="00CC49C8">
                    <w:rPr>
                      <w:rFonts w:ascii="Times New Roman" w:hAnsi="Times New Roman" w:cs="Times New Roman"/>
                      <w:b w:val="0"/>
                      <w:color w:val="auto"/>
                      <w:sz w:val="12"/>
                      <w:szCs w:val="12"/>
                    </w:rPr>
                    <w:t xml:space="preserve">in Good standing </w:t>
                  </w:r>
                  <w:r w:rsidRPr="00CC49C8">
                    <w:rPr>
                      <w:rFonts w:ascii="Times New Roman" w:hAnsi="Times New Roman" w:cs="Times New Roman"/>
                      <w:b w:val="0"/>
                      <w:color w:val="auto"/>
                      <w:sz w:val="12"/>
                      <w:szCs w:val="12"/>
                    </w:rPr>
                    <w:t>of IBEW Local 30 to be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CC49C8">
                    <w:rPr>
                      <w:rFonts w:ascii="Times New Roman" w:hAnsi="Times New Roman" w:cs="Times New Roman"/>
                      <w:b w:val="0"/>
                      <w:color w:val="auto"/>
                      <w:sz w:val="12"/>
                      <w:szCs w:val="12"/>
                    </w:rPr>
                    <w:t>eligible.</w:t>
                  </w:r>
                  <w:r w:rsidRPr="00CC49C8">
                    <w:rPr>
                      <w:rFonts w:ascii="Times New Roman" w:hAnsi="Times New Roman" w:cs="Times New Roman"/>
                      <w:color w:val="auto"/>
                      <w:sz w:val="12"/>
                      <w:szCs w:val="12"/>
                    </w:rPr>
                    <w:t xml:space="preserve"> </w:t>
                  </w:r>
                </w:p>
              </w:tc>
            </w:tr>
            <w:tr w:rsidR="001E7CFD" w14:paraId="20715044" w14:textId="77777777" w:rsidTr="001E7CFD">
              <w:trPr>
                <w:trHeight w:hRule="exact" w:val="403"/>
                <w:jc w:val="center"/>
              </w:trPr>
              <w:tc>
                <w:tcPr>
                  <w:tcW w:w="14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14:paraId="75B40943" w14:textId="77777777" w:rsidR="001E7CFD" w:rsidRDefault="001E7CFD" w:rsidP="001E7C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Organization </w:t>
                  </w:r>
                </w:p>
              </w:tc>
              <w:tc>
                <w:tcPr>
                  <w:tcW w:w="287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16D44355" w14:textId="77777777" w:rsidR="001E7CFD" w:rsidRDefault="001E7CFD" w:rsidP="001E7C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14:paraId="6827CE3F" w14:textId="77777777" w:rsidR="001E7CFD" w:rsidRDefault="001E7CFD" w:rsidP="001E7C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Amount Expected</w:t>
                  </w:r>
                </w:p>
              </w:tc>
              <w:tc>
                <w:tcPr>
                  <w:tcW w:w="4515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5A2033D5" w14:textId="77777777" w:rsidR="001E7CFD" w:rsidRDefault="001E7CFD" w:rsidP="001E7C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7CFD" w14:paraId="65DAC1CB" w14:textId="77777777" w:rsidTr="001E7CFD">
              <w:trPr>
                <w:trHeight w:hRule="exact" w:val="403"/>
                <w:jc w:val="center"/>
              </w:trPr>
              <w:tc>
                <w:tcPr>
                  <w:tcW w:w="14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14:paraId="36210B08" w14:textId="77777777" w:rsidR="001E7CFD" w:rsidRDefault="001E7CFD" w:rsidP="001E7C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Organization </w:t>
                  </w:r>
                </w:p>
              </w:tc>
              <w:tc>
                <w:tcPr>
                  <w:tcW w:w="287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2CB112F1" w14:textId="77777777" w:rsidR="001E7CFD" w:rsidRDefault="001E7CFD" w:rsidP="001E7C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14:paraId="203063A5" w14:textId="77777777" w:rsidR="001E7CFD" w:rsidRDefault="001E7CFD" w:rsidP="001E7C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Amount Expected</w:t>
                  </w:r>
                </w:p>
              </w:tc>
              <w:tc>
                <w:tcPr>
                  <w:tcW w:w="4515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7B6B7E57" w14:textId="77777777" w:rsidR="001E7CFD" w:rsidRDefault="001E7CFD" w:rsidP="001E7C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7CFD" w14:paraId="44897C23" w14:textId="77777777" w:rsidTr="001E7CFD">
              <w:trPr>
                <w:trHeight w:hRule="exact" w:val="403"/>
                <w:jc w:val="center"/>
              </w:trPr>
              <w:tc>
                <w:tcPr>
                  <w:tcW w:w="14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14:paraId="1449820F" w14:textId="77777777" w:rsidR="001E7CFD" w:rsidRDefault="001E7CFD" w:rsidP="001E7C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Organization </w:t>
                  </w:r>
                </w:p>
              </w:tc>
              <w:tc>
                <w:tcPr>
                  <w:tcW w:w="287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30F2FD8" w14:textId="77777777" w:rsidR="001E7CFD" w:rsidRDefault="001E7CFD" w:rsidP="001E7C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14:paraId="58AB6CB9" w14:textId="77777777" w:rsidR="001E7CFD" w:rsidRDefault="001E7CFD" w:rsidP="001E7C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Amount Expected</w:t>
                  </w:r>
                </w:p>
              </w:tc>
              <w:tc>
                <w:tcPr>
                  <w:tcW w:w="4515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4376EDB1" w14:textId="77777777" w:rsidR="001E7CFD" w:rsidRDefault="001E7CFD" w:rsidP="001E7C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7CFD" w14:paraId="1009FF98" w14:textId="77777777" w:rsidTr="001E7CFD">
              <w:trPr>
                <w:trHeight w:hRule="exact" w:val="403"/>
                <w:jc w:val="center"/>
              </w:trPr>
              <w:tc>
                <w:tcPr>
                  <w:tcW w:w="14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14:paraId="696C2693" w14:textId="77777777" w:rsidR="001E7CFD" w:rsidRDefault="001E7CFD" w:rsidP="001E7C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Organization </w:t>
                  </w:r>
                </w:p>
              </w:tc>
              <w:tc>
                <w:tcPr>
                  <w:tcW w:w="287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7510C9C3" w14:textId="77777777" w:rsidR="001E7CFD" w:rsidRDefault="001E7CFD" w:rsidP="001E7C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14:paraId="2019416B" w14:textId="77777777" w:rsidR="001E7CFD" w:rsidRDefault="001E7CFD" w:rsidP="001E7C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Amount Expected</w:t>
                  </w:r>
                </w:p>
              </w:tc>
              <w:tc>
                <w:tcPr>
                  <w:tcW w:w="4515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3EF57DA" w14:textId="77777777" w:rsidR="001E7CFD" w:rsidRDefault="001E7CFD" w:rsidP="001E7CF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A9F22F0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730FCE58" w14:textId="77777777" w:rsidTr="00BC063A">
        <w:trPr>
          <w:gridAfter w:val="2"/>
          <w:wAfter w:w="35" w:type="dxa"/>
          <w:trHeight w:hRule="exact" w:val="288"/>
          <w:jc w:val="center"/>
        </w:trPr>
        <w:tc>
          <w:tcPr>
            <w:tcW w:w="10115" w:type="dxa"/>
            <w:gridSpan w:val="3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EBE3BFA" w14:textId="77777777" w:rsidR="00672211" w:rsidRPr="00733AE6" w:rsidRDefault="00672211" w:rsidP="00F264EB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  <w:r w:rsidRPr="00733AE6">
              <w:rPr>
                <w:rFonts w:ascii="Times New Roman" w:hAnsi="Times New Roman" w:cs="Times New Roman"/>
                <w:color w:val="auto"/>
              </w:rPr>
              <w:t>Education</w:t>
            </w:r>
          </w:p>
        </w:tc>
      </w:tr>
      <w:tr w:rsidR="00672211" w:rsidRPr="00733AE6" w14:paraId="16725A88" w14:textId="77777777" w:rsidTr="00BC063A">
        <w:trPr>
          <w:gridAfter w:val="1"/>
          <w:wAfter w:w="20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06BEEB8" w14:textId="77777777" w:rsidR="00672211" w:rsidRPr="00733AE6" w:rsidRDefault="000C5CD4" w:rsidP="00912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School Name </w:t>
            </w:r>
          </w:p>
        </w:tc>
        <w:tc>
          <w:tcPr>
            <w:tcW w:w="287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B1E04A" w14:textId="77777777" w:rsidR="00672211" w:rsidRPr="00733AE6" w:rsidRDefault="00672211" w:rsidP="00912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DF62962" w14:textId="77777777" w:rsidR="00672211" w:rsidRPr="00733AE6" w:rsidRDefault="00672211" w:rsidP="009126F8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530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9E7EC6" w14:textId="77777777" w:rsidR="00672211" w:rsidRPr="00733AE6" w:rsidRDefault="00672211" w:rsidP="009126F8">
            <w:pPr>
              <w:rPr>
                <w:rFonts w:ascii="Times New Roman" w:hAnsi="Times New Roman" w:cs="Times New Roman"/>
              </w:rPr>
            </w:pPr>
          </w:p>
        </w:tc>
      </w:tr>
      <w:tr w:rsidR="00D13EEF" w:rsidRPr="00733AE6" w14:paraId="4ADD5CE9" w14:textId="77777777" w:rsidTr="00D13EEF">
        <w:trPr>
          <w:gridAfter w:val="4"/>
          <w:wAfter w:w="470" w:type="dxa"/>
          <w:trHeight w:hRule="exact" w:val="735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C07DCC3" w14:textId="77777777" w:rsidR="00D13EEF" w:rsidRPr="00733AE6" w:rsidRDefault="00D13EEF" w:rsidP="009126F8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273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ACF803" w14:textId="77777777" w:rsidR="00D13EEF" w:rsidRPr="00733AE6" w:rsidRDefault="00D13EEF" w:rsidP="009126F8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694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B35664" w14:textId="77777777" w:rsidR="00D13EEF" w:rsidRDefault="00D13EEF" w:rsidP="009126F8">
            <w:pPr>
              <w:rPr>
                <w:rFonts w:ascii="Times New Roman" w:hAnsi="Times New Roman" w:cs="Times New Roman"/>
              </w:rPr>
            </w:pPr>
          </w:p>
          <w:p w14:paraId="5D062938" w14:textId="77777777" w:rsidR="00D13EEF" w:rsidRDefault="00D13EEF" w:rsidP="00912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Expected Graduation Date </w:t>
            </w:r>
          </w:p>
          <w:p w14:paraId="506842F4" w14:textId="77777777" w:rsidR="00D13EEF" w:rsidRPr="00733AE6" w:rsidRDefault="00D13EEF" w:rsidP="009126F8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6DD4797D" w14:textId="77777777" w:rsidTr="00BC063A">
        <w:trPr>
          <w:gridAfter w:val="2"/>
          <w:wAfter w:w="35" w:type="dxa"/>
          <w:trHeight w:hRule="exact" w:val="331"/>
          <w:jc w:val="center"/>
        </w:trPr>
        <w:tc>
          <w:tcPr>
            <w:tcW w:w="10115" w:type="dxa"/>
            <w:gridSpan w:val="3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42416B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7413628C" w14:textId="77777777" w:rsidTr="00BC063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3"/>
          <w:wAfter w:w="82" w:type="dxa"/>
          <w:trHeight w:val="288"/>
          <w:jc w:val="center"/>
        </w:trPr>
        <w:tc>
          <w:tcPr>
            <w:tcW w:w="10068" w:type="dxa"/>
            <w:gridSpan w:val="37"/>
            <w:shd w:val="clear" w:color="auto" w:fill="E6E6E6"/>
            <w:vAlign w:val="center"/>
          </w:tcPr>
          <w:p w14:paraId="3860C932" w14:textId="77777777" w:rsidR="00672211" w:rsidRPr="00733AE6" w:rsidRDefault="00672211" w:rsidP="000C53BE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  <w:r w:rsidRPr="00733AE6">
              <w:rPr>
                <w:rFonts w:ascii="Times New Roman" w:hAnsi="Times New Roman" w:cs="Times New Roman"/>
                <w:color w:val="auto"/>
              </w:rPr>
              <w:t>Work Experience</w:t>
            </w:r>
          </w:p>
        </w:tc>
      </w:tr>
      <w:tr w:rsidR="00672211" w:rsidRPr="00733AE6" w14:paraId="70D32201" w14:textId="77777777" w:rsidTr="00BC063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3"/>
          <w:wAfter w:w="82" w:type="dxa"/>
          <w:trHeight w:val="403"/>
          <w:jc w:val="center"/>
        </w:trPr>
        <w:tc>
          <w:tcPr>
            <w:tcW w:w="998" w:type="dxa"/>
            <w:gridSpan w:val="3"/>
            <w:vAlign w:val="center"/>
          </w:tcPr>
          <w:p w14:paraId="26B87778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Company 1</w:t>
            </w:r>
          </w:p>
        </w:tc>
        <w:tc>
          <w:tcPr>
            <w:tcW w:w="4399" w:type="dxa"/>
            <w:gridSpan w:val="15"/>
            <w:tcBorders>
              <w:right w:val="single" w:sz="4" w:space="0" w:color="C0C0C0"/>
            </w:tcBorders>
            <w:vAlign w:val="center"/>
          </w:tcPr>
          <w:p w14:paraId="0DCBEB92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C0C0C0"/>
            </w:tcBorders>
            <w:vAlign w:val="center"/>
          </w:tcPr>
          <w:p w14:paraId="6319039F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3861" w:type="dxa"/>
            <w:gridSpan w:val="16"/>
            <w:vAlign w:val="center"/>
          </w:tcPr>
          <w:p w14:paraId="51ACE4D2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(           )</w:t>
            </w:r>
          </w:p>
        </w:tc>
      </w:tr>
      <w:tr w:rsidR="00672211" w:rsidRPr="00733AE6" w14:paraId="0FDED7CC" w14:textId="77777777" w:rsidTr="00BC063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3"/>
          <w:wAfter w:w="82" w:type="dxa"/>
          <w:trHeight w:val="403"/>
          <w:jc w:val="center"/>
        </w:trPr>
        <w:tc>
          <w:tcPr>
            <w:tcW w:w="986" w:type="dxa"/>
            <w:gridSpan w:val="2"/>
            <w:vAlign w:val="center"/>
          </w:tcPr>
          <w:p w14:paraId="6ECC78C5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411" w:type="dxa"/>
            <w:gridSpan w:val="16"/>
            <w:tcBorders>
              <w:right w:val="single" w:sz="4" w:space="0" w:color="C0C0C0"/>
            </w:tcBorders>
            <w:vAlign w:val="center"/>
          </w:tcPr>
          <w:p w14:paraId="354219E0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4"/>
            <w:tcBorders>
              <w:left w:val="single" w:sz="4" w:space="0" w:color="C0C0C0"/>
            </w:tcBorders>
            <w:vAlign w:val="center"/>
          </w:tcPr>
          <w:p w14:paraId="43E7670A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Job Title</w:t>
            </w:r>
          </w:p>
        </w:tc>
        <w:tc>
          <w:tcPr>
            <w:tcW w:w="3683" w:type="dxa"/>
            <w:gridSpan w:val="15"/>
            <w:vAlign w:val="center"/>
          </w:tcPr>
          <w:p w14:paraId="1F68BB1C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2B0A0F2A" w14:textId="77777777" w:rsidTr="00BC063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3"/>
          <w:wAfter w:w="82" w:type="dxa"/>
          <w:trHeight w:val="403"/>
          <w:jc w:val="center"/>
        </w:trPr>
        <w:tc>
          <w:tcPr>
            <w:tcW w:w="718" w:type="dxa"/>
            <w:vAlign w:val="center"/>
          </w:tcPr>
          <w:p w14:paraId="7309708B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703" w:type="dxa"/>
            <w:gridSpan w:val="3"/>
            <w:vAlign w:val="center"/>
          </w:tcPr>
          <w:p w14:paraId="4C2F709E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4"/>
            <w:vAlign w:val="center"/>
          </w:tcPr>
          <w:p w14:paraId="53003B6F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4AF4E997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tcBorders>
              <w:left w:val="single" w:sz="4" w:space="0" w:color="C0C0C0"/>
            </w:tcBorders>
            <w:vAlign w:val="center"/>
          </w:tcPr>
          <w:p w14:paraId="30B21EA6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Responsibilities</w:t>
            </w:r>
          </w:p>
        </w:tc>
        <w:tc>
          <w:tcPr>
            <w:tcW w:w="6075" w:type="dxa"/>
            <w:gridSpan w:val="24"/>
            <w:vAlign w:val="center"/>
          </w:tcPr>
          <w:p w14:paraId="3C4E8326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10794016" w14:textId="77777777" w:rsidTr="00BC063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3"/>
          <w:wAfter w:w="82" w:type="dxa"/>
          <w:trHeight w:val="403"/>
          <w:jc w:val="center"/>
        </w:trPr>
        <w:tc>
          <w:tcPr>
            <w:tcW w:w="998" w:type="dxa"/>
            <w:gridSpan w:val="3"/>
            <w:vAlign w:val="center"/>
          </w:tcPr>
          <w:p w14:paraId="3BF4873D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Company 2</w:t>
            </w:r>
          </w:p>
        </w:tc>
        <w:tc>
          <w:tcPr>
            <w:tcW w:w="4399" w:type="dxa"/>
            <w:gridSpan w:val="15"/>
            <w:tcBorders>
              <w:right w:val="single" w:sz="4" w:space="0" w:color="C0C0C0"/>
            </w:tcBorders>
            <w:vAlign w:val="center"/>
          </w:tcPr>
          <w:p w14:paraId="2EF505DB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C0C0C0"/>
            </w:tcBorders>
            <w:vAlign w:val="center"/>
          </w:tcPr>
          <w:p w14:paraId="08EE5C1B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3861" w:type="dxa"/>
            <w:gridSpan w:val="16"/>
            <w:vAlign w:val="center"/>
          </w:tcPr>
          <w:p w14:paraId="3B503E77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(           )</w:t>
            </w:r>
          </w:p>
        </w:tc>
      </w:tr>
      <w:tr w:rsidR="00672211" w:rsidRPr="00733AE6" w14:paraId="577FB9EA" w14:textId="77777777" w:rsidTr="00BC063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3"/>
          <w:wAfter w:w="82" w:type="dxa"/>
          <w:trHeight w:val="403"/>
          <w:jc w:val="center"/>
        </w:trPr>
        <w:tc>
          <w:tcPr>
            <w:tcW w:w="986" w:type="dxa"/>
            <w:gridSpan w:val="2"/>
            <w:vAlign w:val="center"/>
          </w:tcPr>
          <w:p w14:paraId="169C5234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411" w:type="dxa"/>
            <w:gridSpan w:val="16"/>
            <w:tcBorders>
              <w:right w:val="single" w:sz="4" w:space="0" w:color="C0C0C0"/>
            </w:tcBorders>
            <w:vAlign w:val="center"/>
          </w:tcPr>
          <w:p w14:paraId="060A4FF0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4"/>
            <w:tcBorders>
              <w:left w:val="single" w:sz="4" w:space="0" w:color="C0C0C0"/>
            </w:tcBorders>
            <w:vAlign w:val="center"/>
          </w:tcPr>
          <w:p w14:paraId="54A962C2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Job Title</w:t>
            </w:r>
          </w:p>
        </w:tc>
        <w:tc>
          <w:tcPr>
            <w:tcW w:w="3683" w:type="dxa"/>
            <w:gridSpan w:val="15"/>
            <w:vAlign w:val="center"/>
          </w:tcPr>
          <w:p w14:paraId="013E8BA4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7FBC4DB2" w14:textId="77777777" w:rsidTr="00BC063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3"/>
          <w:wAfter w:w="82" w:type="dxa"/>
          <w:trHeight w:val="403"/>
          <w:jc w:val="center"/>
        </w:trPr>
        <w:tc>
          <w:tcPr>
            <w:tcW w:w="718" w:type="dxa"/>
            <w:vAlign w:val="center"/>
          </w:tcPr>
          <w:p w14:paraId="5A0C2DB5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703" w:type="dxa"/>
            <w:gridSpan w:val="3"/>
            <w:vAlign w:val="center"/>
          </w:tcPr>
          <w:p w14:paraId="20426D0B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4"/>
            <w:vAlign w:val="center"/>
          </w:tcPr>
          <w:p w14:paraId="2F5E153D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4761A19F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tcBorders>
              <w:left w:val="single" w:sz="4" w:space="0" w:color="C0C0C0"/>
            </w:tcBorders>
            <w:vAlign w:val="center"/>
          </w:tcPr>
          <w:p w14:paraId="07823026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Responsibilities</w:t>
            </w:r>
          </w:p>
        </w:tc>
        <w:tc>
          <w:tcPr>
            <w:tcW w:w="6075" w:type="dxa"/>
            <w:gridSpan w:val="24"/>
            <w:vAlign w:val="center"/>
          </w:tcPr>
          <w:p w14:paraId="287DDE0C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74B7905D" w14:textId="77777777" w:rsidTr="00BC063A">
        <w:trPr>
          <w:gridAfter w:val="2"/>
          <w:wAfter w:w="35" w:type="dxa"/>
          <w:trHeight w:hRule="exact" w:val="331"/>
          <w:jc w:val="center"/>
        </w:trPr>
        <w:tc>
          <w:tcPr>
            <w:tcW w:w="10115" w:type="dxa"/>
            <w:gridSpan w:val="3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FD8F9C" w14:textId="77777777" w:rsidR="00733AE6" w:rsidRDefault="00733AE6" w:rsidP="00195009">
            <w:pPr>
              <w:rPr>
                <w:rFonts w:ascii="Times New Roman" w:hAnsi="Times New Roman" w:cs="Times New Roman"/>
              </w:rPr>
            </w:pPr>
          </w:p>
          <w:p w14:paraId="1B7B4DE2" w14:textId="77777777" w:rsidR="00733AE6" w:rsidRDefault="00733AE6" w:rsidP="00195009">
            <w:pPr>
              <w:rPr>
                <w:rFonts w:ascii="Times New Roman" w:hAnsi="Times New Roman" w:cs="Times New Roman"/>
              </w:rPr>
            </w:pPr>
          </w:p>
          <w:p w14:paraId="64679477" w14:textId="77777777" w:rsidR="00733AE6" w:rsidRPr="00733AE6" w:rsidRDefault="00733AE6" w:rsidP="00195009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0BCBEB56" w14:textId="77777777" w:rsidTr="00BC063A">
        <w:trPr>
          <w:gridAfter w:val="2"/>
          <w:wAfter w:w="35" w:type="dxa"/>
          <w:trHeight w:hRule="exact" w:val="288"/>
          <w:jc w:val="center"/>
        </w:trPr>
        <w:tc>
          <w:tcPr>
            <w:tcW w:w="10115" w:type="dxa"/>
            <w:gridSpan w:val="3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12A38A5" w14:textId="77777777" w:rsidR="00672211" w:rsidRPr="00733AE6" w:rsidRDefault="00672211" w:rsidP="000C53BE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  <w:r w:rsidRPr="00733AE6">
              <w:rPr>
                <w:rFonts w:ascii="Times New Roman" w:hAnsi="Times New Roman" w:cs="Times New Roman"/>
                <w:color w:val="auto"/>
              </w:rPr>
              <w:t>ACADEMIC AND COMMUNITY ACTIVITIES</w:t>
            </w:r>
          </w:p>
        </w:tc>
      </w:tr>
      <w:tr w:rsidR="00672211" w:rsidRPr="00733AE6" w14:paraId="61D68BB8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90FEA1B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87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94D98F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36B354B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4515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E838C4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1BB53182" w14:textId="77777777" w:rsidTr="00BC063A">
        <w:trPr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BB0DD9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0F2F45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956A92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171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262A39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C2E959D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Describe Organization </w:t>
            </w:r>
          </w:p>
        </w:tc>
        <w:tc>
          <w:tcPr>
            <w:tcW w:w="5796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2E77C3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4D526245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390E83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87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EE799A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BBE3C2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4515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1D6902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BC063A" w:rsidRPr="00733AE6" w14:paraId="79749035" w14:textId="77777777" w:rsidTr="00AC4C77">
        <w:trPr>
          <w:gridAfter w:val="2"/>
          <w:wAfter w:w="35" w:type="dxa"/>
          <w:trHeight w:hRule="exact" w:val="288"/>
          <w:jc w:val="center"/>
        </w:trPr>
        <w:tc>
          <w:tcPr>
            <w:tcW w:w="10115" w:type="dxa"/>
            <w:gridSpan w:val="3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6056EB2" w14:textId="54DCB790" w:rsidR="00BC063A" w:rsidRPr="00733AE6" w:rsidRDefault="00BC063A" w:rsidP="00AC4C77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  <w:r w:rsidRPr="00733AE6">
              <w:rPr>
                <w:rFonts w:ascii="Times New Roman" w:hAnsi="Times New Roman" w:cs="Times New Roman"/>
                <w:color w:val="auto"/>
              </w:rPr>
              <w:lastRenderedPageBreak/>
              <w:t>ACADEMIC AND COMMUNITY ACTIVITIES</w:t>
            </w:r>
            <w:r>
              <w:rPr>
                <w:rFonts w:ascii="Times New Roman" w:hAnsi="Times New Roman" w:cs="Times New Roman"/>
                <w:color w:val="auto"/>
              </w:rPr>
              <w:t xml:space="preserve"> (CONTINUED)</w:t>
            </w:r>
          </w:p>
        </w:tc>
      </w:tr>
      <w:tr w:rsidR="00672211" w:rsidRPr="00733AE6" w14:paraId="700FCB00" w14:textId="77777777" w:rsidTr="00BC063A">
        <w:trPr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90C429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C24399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A7EADF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171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EA3FE3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0A196E5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Describe Organization </w:t>
            </w:r>
          </w:p>
        </w:tc>
        <w:tc>
          <w:tcPr>
            <w:tcW w:w="5796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26A836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48D22879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8EB9F5C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87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4D56AC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0304EA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4515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E0455F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2A3D4FA3" w14:textId="77777777" w:rsidTr="00BC063A">
        <w:trPr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167976D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2918E6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AD0366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171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6843B6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FA66EB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Describe Organization </w:t>
            </w:r>
          </w:p>
        </w:tc>
        <w:tc>
          <w:tcPr>
            <w:tcW w:w="5796" w:type="dxa"/>
            <w:gridSpan w:val="2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4B4259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5C57F6C0" w14:textId="77777777" w:rsidTr="00BC063A">
        <w:trPr>
          <w:gridAfter w:val="2"/>
          <w:wAfter w:w="35" w:type="dxa"/>
          <w:trHeight w:hRule="exact" w:val="331"/>
          <w:jc w:val="center"/>
        </w:trPr>
        <w:tc>
          <w:tcPr>
            <w:tcW w:w="10115" w:type="dxa"/>
            <w:gridSpan w:val="3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24EAFF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25E0151F" w14:textId="77777777" w:rsidTr="00BC063A">
        <w:trPr>
          <w:gridAfter w:val="2"/>
          <w:wAfter w:w="35" w:type="dxa"/>
          <w:trHeight w:hRule="exact" w:val="288"/>
          <w:jc w:val="center"/>
        </w:trPr>
        <w:tc>
          <w:tcPr>
            <w:tcW w:w="10115" w:type="dxa"/>
            <w:gridSpan w:val="3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5A213D8" w14:textId="77777777" w:rsidR="00672211" w:rsidRPr="00733AE6" w:rsidRDefault="00672211" w:rsidP="000C53BE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  <w:r w:rsidRPr="00733AE6">
              <w:rPr>
                <w:rFonts w:ascii="Times New Roman" w:hAnsi="Times New Roman" w:cs="Times New Roman"/>
                <w:color w:val="auto"/>
              </w:rPr>
              <w:t>honors and awards received</w:t>
            </w:r>
          </w:p>
        </w:tc>
      </w:tr>
      <w:tr w:rsidR="00672211" w:rsidRPr="00733AE6" w14:paraId="653569F0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096FCF6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87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7333C5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D95F490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Honor/Award</w:t>
            </w:r>
          </w:p>
        </w:tc>
        <w:tc>
          <w:tcPr>
            <w:tcW w:w="4515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D43D03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284F1950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D2E11D3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87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6EAC3B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FD258CE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Honor/Award</w:t>
            </w:r>
          </w:p>
        </w:tc>
        <w:tc>
          <w:tcPr>
            <w:tcW w:w="4515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A5BCF7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45B9F279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D8AD3C5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87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EB383B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7D91F74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Honor/Award</w:t>
            </w:r>
          </w:p>
        </w:tc>
        <w:tc>
          <w:tcPr>
            <w:tcW w:w="4515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986DD2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625B52E7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997D611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87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FBEFF1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C30B901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Honor/Award</w:t>
            </w:r>
          </w:p>
        </w:tc>
        <w:tc>
          <w:tcPr>
            <w:tcW w:w="4515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364E00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4CBBE71E" w14:textId="77777777" w:rsidTr="00BC063A">
        <w:trPr>
          <w:gridAfter w:val="2"/>
          <w:wAfter w:w="35" w:type="dxa"/>
          <w:trHeight w:hRule="exact" w:val="331"/>
          <w:jc w:val="center"/>
        </w:trPr>
        <w:tc>
          <w:tcPr>
            <w:tcW w:w="10115" w:type="dxa"/>
            <w:gridSpan w:val="3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532B95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56A1EF6F" w14:textId="77777777" w:rsidTr="00BC063A">
        <w:trPr>
          <w:gridAfter w:val="2"/>
          <w:wAfter w:w="35" w:type="dxa"/>
          <w:trHeight w:hRule="exact" w:val="288"/>
          <w:jc w:val="center"/>
        </w:trPr>
        <w:tc>
          <w:tcPr>
            <w:tcW w:w="10115" w:type="dxa"/>
            <w:gridSpan w:val="3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F9E4AA1" w14:textId="77777777" w:rsidR="00672211" w:rsidRPr="00733AE6" w:rsidRDefault="00672211" w:rsidP="000C53BE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  <w:r w:rsidRPr="00733AE6">
              <w:rPr>
                <w:rFonts w:ascii="Times New Roman" w:hAnsi="Times New Roman" w:cs="Times New Roman"/>
                <w:color w:val="auto"/>
              </w:rPr>
              <w:t>rankings and other information</w:t>
            </w:r>
          </w:p>
        </w:tc>
      </w:tr>
      <w:tr w:rsidR="00672211" w:rsidRPr="00733AE6" w14:paraId="396408F2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10115" w:type="dxa"/>
            <w:gridSpan w:val="3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6B5336" w14:textId="425DC153" w:rsidR="00672211" w:rsidRPr="00733AE6" w:rsidRDefault="00672211" w:rsidP="000C53BE">
            <w:pPr>
              <w:rPr>
                <w:rFonts w:ascii="Times New Roman" w:hAnsi="Times New Roman" w:cs="Times New Roman"/>
                <w:b/>
                <w:bCs/>
              </w:rPr>
            </w:pPr>
            <w:r w:rsidRPr="00733AE6">
              <w:rPr>
                <w:rFonts w:ascii="Times New Roman" w:hAnsi="Times New Roman" w:cs="Times New Roman"/>
                <w:b/>
                <w:bCs/>
              </w:rPr>
              <w:t>Class Standing</w:t>
            </w:r>
            <w:r w:rsidR="008E0E1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Grade Point Average (out of 4.0)</w:t>
            </w:r>
          </w:p>
        </w:tc>
      </w:tr>
      <w:tr w:rsidR="00672211" w:rsidRPr="00733AE6" w14:paraId="4AD26BB0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DB80CF2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Class Size</w:t>
            </w:r>
          </w:p>
        </w:tc>
        <w:tc>
          <w:tcPr>
            <w:tcW w:w="287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D5825F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1F743EA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Class Rank</w:t>
            </w:r>
          </w:p>
        </w:tc>
        <w:tc>
          <w:tcPr>
            <w:tcW w:w="4515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F533D6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5FDB69A0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7A1BB4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Top 10%</w:t>
            </w:r>
          </w:p>
        </w:tc>
        <w:tc>
          <w:tcPr>
            <w:tcW w:w="287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8576EC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300DDA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Top 25%</w:t>
            </w:r>
          </w:p>
        </w:tc>
        <w:tc>
          <w:tcPr>
            <w:tcW w:w="4515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906766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0AB3D399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10115" w:type="dxa"/>
            <w:gridSpan w:val="3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701A74" w14:textId="77777777" w:rsidR="00672211" w:rsidRPr="00733AE6" w:rsidRDefault="00672211" w:rsidP="000C53BE">
            <w:pPr>
              <w:rPr>
                <w:rFonts w:ascii="Times New Roman" w:hAnsi="Times New Roman" w:cs="Times New Roman"/>
                <w:b/>
                <w:bCs/>
              </w:rPr>
            </w:pPr>
            <w:r w:rsidRPr="00733AE6">
              <w:rPr>
                <w:rFonts w:ascii="Times New Roman" w:hAnsi="Times New Roman" w:cs="Times New Roman"/>
                <w:b/>
                <w:bCs/>
              </w:rPr>
              <w:t>Field of Study</w:t>
            </w:r>
          </w:p>
        </w:tc>
      </w:tr>
      <w:tr w:rsidR="00672211" w:rsidRPr="00733AE6" w14:paraId="343A64EE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FC94703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Intended Major</w:t>
            </w:r>
          </w:p>
        </w:tc>
        <w:tc>
          <w:tcPr>
            <w:tcW w:w="2877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B5FAEE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B68692E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Intended Minor</w:t>
            </w:r>
          </w:p>
        </w:tc>
        <w:tc>
          <w:tcPr>
            <w:tcW w:w="4515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97F90D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663F7333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10115" w:type="dxa"/>
            <w:gridSpan w:val="3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3EC605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If undecided, what field of study interests you most?</w:t>
            </w:r>
          </w:p>
        </w:tc>
      </w:tr>
      <w:tr w:rsidR="00672211" w:rsidRPr="00733AE6" w14:paraId="5F66DD7C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10115" w:type="dxa"/>
            <w:gridSpan w:val="3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334D03" w14:textId="23677968" w:rsidR="00672211" w:rsidRDefault="008E0E10" w:rsidP="000C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provide the most current transcript</w:t>
            </w:r>
            <w:r w:rsidR="009662D6">
              <w:rPr>
                <w:rFonts w:ascii="Times New Roman" w:hAnsi="Times New Roman" w:cs="Times New Roman"/>
              </w:rPr>
              <w:t>. An unofficial transcript may be submitted with this application, but scholarship recipients may be asked to provide an official transcript.</w:t>
            </w:r>
          </w:p>
          <w:p w14:paraId="6A1E2BA0" w14:textId="77777777" w:rsidR="00733AE6" w:rsidRDefault="00733AE6" w:rsidP="000C53BE">
            <w:pPr>
              <w:rPr>
                <w:rFonts w:ascii="Times New Roman" w:hAnsi="Times New Roman" w:cs="Times New Roman"/>
              </w:rPr>
            </w:pPr>
          </w:p>
          <w:p w14:paraId="227C9A87" w14:textId="77777777" w:rsidR="00733AE6" w:rsidRDefault="00733AE6" w:rsidP="000C53BE">
            <w:pPr>
              <w:rPr>
                <w:rFonts w:ascii="Times New Roman" w:hAnsi="Times New Roman" w:cs="Times New Roman"/>
              </w:rPr>
            </w:pPr>
          </w:p>
          <w:p w14:paraId="2140FB1F" w14:textId="77777777" w:rsidR="00733AE6" w:rsidRDefault="00733AE6" w:rsidP="000C53BE">
            <w:pPr>
              <w:rPr>
                <w:rFonts w:ascii="Times New Roman" w:hAnsi="Times New Roman" w:cs="Times New Roman"/>
              </w:rPr>
            </w:pPr>
          </w:p>
          <w:p w14:paraId="54EE9214" w14:textId="77777777" w:rsidR="00733AE6" w:rsidRPr="00733AE6" w:rsidRDefault="00733AE6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7583A967" w14:textId="77777777" w:rsidTr="00BC063A">
        <w:trPr>
          <w:gridAfter w:val="2"/>
          <w:wAfter w:w="35" w:type="dxa"/>
          <w:trHeight w:hRule="exact" w:val="331"/>
          <w:jc w:val="center"/>
        </w:trPr>
        <w:tc>
          <w:tcPr>
            <w:tcW w:w="10115" w:type="dxa"/>
            <w:gridSpan w:val="3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4BBE2F" w14:textId="77777777" w:rsidR="00733AE6" w:rsidRDefault="00733AE6" w:rsidP="000C53BE">
            <w:pPr>
              <w:rPr>
                <w:rFonts w:ascii="Times New Roman" w:hAnsi="Times New Roman" w:cs="Times New Roman"/>
              </w:rPr>
            </w:pPr>
            <w:r>
              <w:br w:type="page"/>
            </w:r>
            <w:r>
              <w:br w:type="page"/>
            </w:r>
          </w:p>
          <w:p w14:paraId="5CCBC646" w14:textId="77777777" w:rsidR="00733AE6" w:rsidRDefault="00733AE6" w:rsidP="000C53BE">
            <w:pPr>
              <w:rPr>
                <w:rFonts w:ascii="Times New Roman" w:hAnsi="Times New Roman" w:cs="Times New Roman"/>
              </w:rPr>
            </w:pPr>
          </w:p>
          <w:p w14:paraId="108243EC" w14:textId="77777777" w:rsidR="00733AE6" w:rsidRDefault="00733AE6" w:rsidP="000C53BE">
            <w:pPr>
              <w:rPr>
                <w:rFonts w:ascii="Times New Roman" w:hAnsi="Times New Roman" w:cs="Times New Roman"/>
              </w:rPr>
            </w:pPr>
          </w:p>
          <w:p w14:paraId="70747C10" w14:textId="77777777" w:rsidR="00733AE6" w:rsidRDefault="00733AE6" w:rsidP="000C53BE">
            <w:pPr>
              <w:rPr>
                <w:rFonts w:ascii="Times New Roman" w:hAnsi="Times New Roman" w:cs="Times New Roman"/>
              </w:rPr>
            </w:pPr>
          </w:p>
          <w:p w14:paraId="3FC86F05" w14:textId="77777777" w:rsidR="00733AE6" w:rsidRDefault="00733AE6" w:rsidP="000C53BE">
            <w:pPr>
              <w:rPr>
                <w:rFonts w:ascii="Times New Roman" w:hAnsi="Times New Roman" w:cs="Times New Roman"/>
              </w:rPr>
            </w:pPr>
          </w:p>
          <w:p w14:paraId="0757DA60" w14:textId="77777777" w:rsidR="00733AE6" w:rsidRDefault="00733AE6" w:rsidP="000C53BE">
            <w:pPr>
              <w:rPr>
                <w:rFonts w:ascii="Times New Roman" w:hAnsi="Times New Roman" w:cs="Times New Roman"/>
              </w:rPr>
            </w:pPr>
          </w:p>
          <w:p w14:paraId="50615A42" w14:textId="77777777" w:rsidR="00733AE6" w:rsidRDefault="00733AE6" w:rsidP="000C53BE">
            <w:pPr>
              <w:rPr>
                <w:rFonts w:ascii="Times New Roman" w:hAnsi="Times New Roman" w:cs="Times New Roman"/>
              </w:rPr>
            </w:pPr>
          </w:p>
          <w:p w14:paraId="41D07775" w14:textId="77777777" w:rsidR="00733AE6" w:rsidRPr="00733AE6" w:rsidRDefault="00733AE6" w:rsidP="000C53BE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3C45A771" w14:textId="77777777" w:rsidTr="00BC063A">
        <w:trPr>
          <w:gridAfter w:val="2"/>
          <w:wAfter w:w="35" w:type="dxa"/>
          <w:trHeight w:hRule="exact" w:val="288"/>
          <w:jc w:val="center"/>
        </w:trPr>
        <w:tc>
          <w:tcPr>
            <w:tcW w:w="10115" w:type="dxa"/>
            <w:gridSpan w:val="3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706D5D1" w14:textId="77777777" w:rsidR="00672211" w:rsidRPr="00733AE6" w:rsidRDefault="00672211" w:rsidP="00F264EB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  <w:r w:rsidRPr="00733AE6">
              <w:rPr>
                <w:rFonts w:ascii="Times New Roman" w:hAnsi="Times New Roman" w:cs="Times New Roman"/>
                <w:color w:val="auto"/>
              </w:rPr>
              <w:t>References</w:t>
            </w:r>
          </w:p>
        </w:tc>
      </w:tr>
      <w:tr w:rsidR="00672211" w:rsidRPr="00733AE6" w14:paraId="358407D7" w14:textId="77777777" w:rsidTr="00BC063A">
        <w:trPr>
          <w:gridAfter w:val="2"/>
          <w:wAfter w:w="35" w:type="dxa"/>
          <w:trHeight w:hRule="exact" w:val="807"/>
          <w:jc w:val="center"/>
        </w:trPr>
        <w:tc>
          <w:tcPr>
            <w:tcW w:w="10115" w:type="dxa"/>
            <w:gridSpan w:val="3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355ED5" w14:textId="469A40A0" w:rsidR="00672211" w:rsidRPr="00733AE6" w:rsidRDefault="00672211" w:rsidP="000370A6">
            <w:pPr>
              <w:pStyle w:val="Italics"/>
              <w:rPr>
                <w:rFonts w:ascii="Times New Roman" w:hAnsi="Times New Roman" w:cs="Times New Roman"/>
                <w:b/>
                <w:bCs/>
              </w:rPr>
            </w:pPr>
            <w:r w:rsidRPr="00733AE6">
              <w:rPr>
                <w:rFonts w:ascii="Times New Roman" w:hAnsi="Times New Roman" w:cs="Times New Roman"/>
              </w:rPr>
              <w:t xml:space="preserve">Please list </w:t>
            </w:r>
            <w:r w:rsidR="000370A6">
              <w:rPr>
                <w:rFonts w:ascii="Times New Roman" w:hAnsi="Times New Roman" w:cs="Times New Roman"/>
              </w:rPr>
              <w:t>at least (1)</w:t>
            </w:r>
            <w:r w:rsidRPr="00733AE6">
              <w:rPr>
                <w:rFonts w:ascii="Times New Roman" w:hAnsi="Times New Roman" w:cs="Times New Roman"/>
              </w:rPr>
              <w:t xml:space="preserve"> professional </w:t>
            </w:r>
            <w:r w:rsidR="00397D9B" w:rsidRPr="00733AE6">
              <w:rPr>
                <w:rFonts w:ascii="Times New Roman" w:hAnsi="Times New Roman" w:cs="Times New Roman"/>
              </w:rPr>
              <w:t xml:space="preserve">references </w:t>
            </w:r>
            <w:r w:rsidR="00397D9B">
              <w:rPr>
                <w:rFonts w:ascii="Times New Roman" w:hAnsi="Times New Roman" w:cs="Times New Roman"/>
              </w:rPr>
              <w:t>but</w:t>
            </w:r>
            <w:r w:rsidR="000C5CD4">
              <w:rPr>
                <w:rFonts w:ascii="Times New Roman" w:hAnsi="Times New Roman" w:cs="Times New Roman"/>
              </w:rPr>
              <w:t xml:space="preserve"> no more than three </w:t>
            </w:r>
            <w:r w:rsidRPr="00733AE6">
              <w:rPr>
                <w:rFonts w:ascii="Times New Roman" w:hAnsi="Times New Roman" w:cs="Times New Roman"/>
              </w:rPr>
              <w:t>who will write confidentially about you</w:t>
            </w:r>
            <w:r w:rsidR="000370A6">
              <w:rPr>
                <w:rFonts w:ascii="Times New Roman" w:hAnsi="Times New Roman" w:cs="Times New Roman"/>
              </w:rPr>
              <w:t>r character.</w:t>
            </w:r>
            <w:r w:rsidRPr="00733AE6">
              <w:rPr>
                <w:rFonts w:ascii="Times New Roman" w:hAnsi="Times New Roman" w:cs="Times New Roman"/>
                <w:b/>
                <w:bCs/>
              </w:rPr>
              <w:t xml:space="preserve"> These letter</w:t>
            </w:r>
            <w:r w:rsidR="000370A6">
              <w:rPr>
                <w:rFonts w:ascii="Times New Roman" w:hAnsi="Times New Roman" w:cs="Times New Roman"/>
                <w:b/>
                <w:bCs/>
              </w:rPr>
              <w:t>(</w:t>
            </w:r>
            <w:r w:rsidRPr="00733AE6">
              <w:rPr>
                <w:rFonts w:ascii="Times New Roman" w:hAnsi="Times New Roman" w:cs="Times New Roman"/>
                <w:b/>
                <w:bCs/>
              </w:rPr>
              <w:t>s</w:t>
            </w:r>
            <w:r w:rsidR="000370A6">
              <w:rPr>
                <w:rFonts w:ascii="Times New Roman" w:hAnsi="Times New Roman" w:cs="Times New Roman"/>
                <w:b/>
                <w:bCs/>
              </w:rPr>
              <w:t>)</w:t>
            </w:r>
            <w:r w:rsidRPr="00733AE6">
              <w:rPr>
                <w:rFonts w:ascii="Times New Roman" w:hAnsi="Times New Roman" w:cs="Times New Roman"/>
                <w:b/>
                <w:bCs/>
              </w:rPr>
              <w:t xml:space="preserve"> must accompany t</w:t>
            </w:r>
            <w:r w:rsidR="000370A6">
              <w:rPr>
                <w:rFonts w:ascii="Times New Roman" w:hAnsi="Times New Roman" w:cs="Times New Roman"/>
                <w:b/>
                <w:bCs/>
              </w:rPr>
              <w:t>his application</w:t>
            </w:r>
            <w:r w:rsidRPr="00733AE6">
              <w:rPr>
                <w:rFonts w:ascii="Times New Roman" w:hAnsi="Times New Roman" w:cs="Times New Roman"/>
                <w:b/>
                <w:bCs/>
              </w:rPr>
              <w:t xml:space="preserve">.   </w:t>
            </w:r>
            <w:r w:rsidR="000370A6">
              <w:rPr>
                <w:rFonts w:ascii="Times New Roman" w:hAnsi="Times New Roman" w:cs="Times New Roman"/>
                <w:b/>
                <w:bCs/>
              </w:rPr>
              <w:t xml:space="preserve">Letters can be from </w:t>
            </w:r>
            <w:r w:rsidR="000370A6" w:rsidRPr="00733AE6">
              <w:rPr>
                <w:rFonts w:ascii="Times New Roman" w:hAnsi="Times New Roman" w:cs="Times New Roman"/>
                <w:b/>
                <w:bCs/>
              </w:rPr>
              <w:t>an</w:t>
            </w:r>
            <w:r w:rsidRPr="00733AE6">
              <w:rPr>
                <w:rFonts w:ascii="Times New Roman" w:hAnsi="Times New Roman" w:cs="Times New Roman"/>
                <w:b/>
                <w:bCs/>
              </w:rPr>
              <w:t xml:space="preserve"> advisor or pro</w:t>
            </w:r>
            <w:r w:rsidR="00CF6591">
              <w:rPr>
                <w:rFonts w:ascii="Times New Roman" w:hAnsi="Times New Roman" w:cs="Times New Roman"/>
                <w:b/>
                <w:bCs/>
              </w:rPr>
              <w:t>fessor</w:t>
            </w:r>
            <w:r w:rsidR="00867385">
              <w:rPr>
                <w:rFonts w:ascii="Times New Roman" w:hAnsi="Times New Roman" w:cs="Times New Roman"/>
                <w:b/>
                <w:bCs/>
              </w:rPr>
              <w:t>,</w:t>
            </w:r>
            <w:r w:rsidR="00CF65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33AE6">
              <w:rPr>
                <w:rFonts w:ascii="Times New Roman" w:hAnsi="Times New Roman" w:cs="Times New Roman"/>
                <w:b/>
                <w:bCs/>
              </w:rPr>
              <w:t>work, church or community affiliation.</w:t>
            </w:r>
          </w:p>
        </w:tc>
      </w:tr>
      <w:tr w:rsidR="00672211" w:rsidRPr="00733AE6" w14:paraId="69E1AE1B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52DA39D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4138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EA9613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8C4126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3433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AC3E60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37E3BD27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E13BB8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4138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BCC9A1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D8FD96A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3613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948CA1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(           )</w:t>
            </w:r>
          </w:p>
        </w:tc>
      </w:tr>
      <w:tr w:rsidR="00672211" w:rsidRPr="00733AE6" w14:paraId="3024C71D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6DC51A4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8653" w:type="dxa"/>
            <w:gridSpan w:val="3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34DD91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0671D330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DF7694C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4138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8F4034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D9F028C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3422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31B822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336D7D24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BF7BF4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4138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031D39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850EE3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3602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990BFB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(           )</w:t>
            </w:r>
          </w:p>
        </w:tc>
      </w:tr>
      <w:tr w:rsidR="00672211" w:rsidRPr="00733AE6" w14:paraId="23C8FCFB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66A992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8653" w:type="dxa"/>
            <w:gridSpan w:val="3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83F133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5C4F9EC0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09DFFA6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4138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6574AB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739BD94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Relationship</w:t>
            </w:r>
          </w:p>
        </w:tc>
        <w:tc>
          <w:tcPr>
            <w:tcW w:w="3422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2AC18A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0DE1AE39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8A20DC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4138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1B9474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01AFBC8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3602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3A1919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(           )</w:t>
            </w:r>
          </w:p>
        </w:tc>
      </w:tr>
      <w:tr w:rsidR="00672211" w:rsidRPr="00733AE6" w14:paraId="622B4205" w14:textId="77777777" w:rsidTr="00BC063A">
        <w:trPr>
          <w:gridAfter w:val="2"/>
          <w:wAfter w:w="35" w:type="dxa"/>
          <w:trHeight w:hRule="exact" w:val="403"/>
          <w:jc w:val="center"/>
        </w:trPr>
        <w:tc>
          <w:tcPr>
            <w:tcW w:w="146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5E587E4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8653" w:type="dxa"/>
            <w:gridSpan w:val="3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9AFEBB" w14:textId="77777777" w:rsidR="00672211" w:rsidRPr="00733AE6" w:rsidRDefault="00672211" w:rsidP="007229D0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3704541E" w14:textId="77777777" w:rsidTr="00BC063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3"/>
          <w:wAfter w:w="82" w:type="dxa"/>
          <w:trHeight w:val="288"/>
          <w:jc w:val="center"/>
        </w:trPr>
        <w:tc>
          <w:tcPr>
            <w:tcW w:w="10068" w:type="dxa"/>
            <w:gridSpan w:val="37"/>
            <w:shd w:val="clear" w:color="auto" w:fill="D9D9D9" w:themeFill="background1" w:themeFillShade="D9"/>
            <w:vAlign w:val="center"/>
          </w:tcPr>
          <w:p w14:paraId="30909DD9" w14:textId="386ADDF9" w:rsidR="00672211" w:rsidRPr="00733AE6" w:rsidRDefault="00D06541" w:rsidP="000C53BE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assignment</w:t>
            </w:r>
          </w:p>
        </w:tc>
      </w:tr>
      <w:tr w:rsidR="00672211" w:rsidRPr="00733AE6" w14:paraId="105DF976" w14:textId="77777777" w:rsidTr="00BC063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3"/>
          <w:wAfter w:w="82" w:type="dxa"/>
          <w:trHeight w:val="1008"/>
          <w:jc w:val="center"/>
        </w:trPr>
        <w:tc>
          <w:tcPr>
            <w:tcW w:w="10068" w:type="dxa"/>
            <w:gridSpan w:val="37"/>
            <w:tcBorders>
              <w:top w:val="nil"/>
            </w:tcBorders>
            <w:vAlign w:val="center"/>
          </w:tcPr>
          <w:p w14:paraId="179B4FAA" w14:textId="66C8D5BD" w:rsidR="00D40C9B" w:rsidRDefault="00D06541" w:rsidP="00D40C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Identify an issue that currently affects (positively or negatively) the quality of life in your community.  </w:t>
            </w:r>
            <w:r w:rsidR="00B92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rite to your Representative in Congress explaining the issue, its impacts and requesting action on their part. Just a few samples could be overdevelopment of warehouses, public water contamination, cannabis businesses, homelessness</w:t>
            </w:r>
            <w:r w:rsidR="00503F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etc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 You </w:t>
            </w:r>
            <w:r w:rsidR="00B92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may use any of the sample topics suggested or research one on your own.  Feel free to be creative and be original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 To find your representative, go to </w:t>
            </w:r>
            <w:hyperlink r:id="rId6" w:history="1">
              <w:r w:rsidR="00033744" w:rsidRPr="00554FD0">
                <w:rPr>
                  <w:rStyle w:val="Hyperlink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https://www.house.gov/representatives/find-your-representative</w:t>
              </w:r>
            </w:hyperlink>
          </w:p>
          <w:p w14:paraId="391DB281" w14:textId="77777777" w:rsidR="00033744" w:rsidRPr="00D40C9B" w:rsidRDefault="00033744" w:rsidP="00D40C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536C3" w14:textId="4B7C08BB" w:rsidR="00A124D3" w:rsidRPr="00790948" w:rsidRDefault="00A124D3" w:rsidP="000C5CD4">
            <w:pPr>
              <w:pStyle w:val="Disclaimer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C1BC4E9" w14:textId="01415706" w:rsidR="00A124D3" w:rsidRPr="00733AE6" w:rsidRDefault="00A124D3" w:rsidP="000C5CD4">
            <w:pPr>
              <w:pStyle w:val="Disclaimer"/>
              <w:spacing w:after="0" w:line="240" w:lineRule="auto"/>
              <w:rPr>
                <w:rFonts w:ascii="Times New Roman" w:hAnsi="Times New Roman" w:cs="Times New Roman"/>
              </w:rPr>
            </w:pPr>
            <w:r w:rsidRPr="0079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Please submit your </w:t>
            </w:r>
            <w:r w:rsidR="00D065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assignment with this application completed in its entirety, signed and dated</w:t>
            </w:r>
            <w:r w:rsidR="00BC0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672211" w:rsidRPr="00733AE6" w14:paraId="7A2792CF" w14:textId="77777777" w:rsidTr="00BC063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3"/>
          <w:wAfter w:w="82" w:type="dxa"/>
          <w:trHeight w:val="288"/>
          <w:jc w:val="center"/>
        </w:trPr>
        <w:tc>
          <w:tcPr>
            <w:tcW w:w="10068" w:type="dxa"/>
            <w:gridSpan w:val="37"/>
            <w:shd w:val="clear" w:color="auto" w:fill="E6E6E6"/>
            <w:vAlign w:val="center"/>
          </w:tcPr>
          <w:p w14:paraId="0037DD0B" w14:textId="77777777" w:rsidR="00672211" w:rsidRPr="00733AE6" w:rsidRDefault="00672211" w:rsidP="00F264EB">
            <w:pPr>
              <w:pStyle w:val="Heading2"/>
              <w:rPr>
                <w:rFonts w:ascii="Times New Roman" w:hAnsi="Times New Roman" w:cs="Times New Roman"/>
                <w:color w:val="auto"/>
              </w:rPr>
            </w:pPr>
            <w:r w:rsidRPr="00733AE6">
              <w:rPr>
                <w:rFonts w:ascii="Times New Roman" w:hAnsi="Times New Roman" w:cs="Times New Roman"/>
                <w:color w:val="auto"/>
              </w:rPr>
              <w:lastRenderedPageBreak/>
              <w:t>Disclaimer and Signature</w:t>
            </w:r>
          </w:p>
        </w:tc>
      </w:tr>
      <w:tr w:rsidR="00672211" w:rsidRPr="00733AE6" w14:paraId="0FB10E32" w14:textId="77777777" w:rsidTr="00BC063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3"/>
          <w:wAfter w:w="82" w:type="dxa"/>
          <w:trHeight w:val="1008"/>
          <w:jc w:val="center"/>
        </w:trPr>
        <w:tc>
          <w:tcPr>
            <w:tcW w:w="10068" w:type="dxa"/>
            <w:gridSpan w:val="37"/>
            <w:tcBorders>
              <w:top w:val="nil"/>
            </w:tcBorders>
            <w:vAlign w:val="center"/>
          </w:tcPr>
          <w:p w14:paraId="5B3808A8" w14:textId="77777777" w:rsidR="00672211" w:rsidRPr="00733AE6" w:rsidRDefault="00672211" w:rsidP="00B92BDC">
            <w:pPr>
              <w:pStyle w:val="Disclaimer"/>
              <w:spacing w:after="0"/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 xml:space="preserve">I certify that my answers are true and complete to the best of my knowledge.  If this application leads to me being selected for a scholarship, I understand that false or misleading information in my application or interview may result in the retraction of the scholarship. I also understand that I will adhere to the requirements and procedures required by </w:t>
            </w:r>
            <w:r w:rsidR="00B92BDC">
              <w:rPr>
                <w:rFonts w:ascii="Times New Roman" w:hAnsi="Times New Roman" w:cs="Times New Roman"/>
              </w:rPr>
              <w:t>IBEW Local 30</w:t>
            </w:r>
            <w:r w:rsidRPr="00733AE6">
              <w:rPr>
                <w:rFonts w:ascii="Times New Roman" w:hAnsi="Times New Roman" w:cs="Times New Roman"/>
              </w:rPr>
              <w:t xml:space="preserve">, otherwise any awards can be delayed or revoked.  I agree to follow the guidelines and criteria as stipulated by </w:t>
            </w:r>
            <w:r w:rsidR="00B92BDC">
              <w:rPr>
                <w:rFonts w:ascii="Times New Roman" w:hAnsi="Times New Roman" w:cs="Times New Roman"/>
              </w:rPr>
              <w:t>IBEW Local 30</w:t>
            </w:r>
            <w:r w:rsidR="00730DAB">
              <w:rPr>
                <w:rFonts w:ascii="Times New Roman" w:hAnsi="Times New Roman" w:cs="Times New Roman"/>
              </w:rPr>
              <w:t xml:space="preserve"> </w:t>
            </w:r>
            <w:r w:rsidRPr="00733AE6">
              <w:rPr>
                <w:rFonts w:ascii="Times New Roman" w:hAnsi="Times New Roman" w:cs="Times New Roman"/>
              </w:rPr>
              <w:t>or I will forfeit any and all scholarship funds.</w:t>
            </w:r>
          </w:p>
        </w:tc>
      </w:tr>
      <w:tr w:rsidR="00672211" w:rsidRPr="00733AE6" w14:paraId="05201C5A" w14:textId="77777777" w:rsidTr="00BC063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3"/>
          <w:wAfter w:w="82" w:type="dxa"/>
          <w:trHeight w:val="403"/>
          <w:jc w:val="center"/>
        </w:trPr>
        <w:tc>
          <w:tcPr>
            <w:tcW w:w="1462" w:type="dxa"/>
            <w:gridSpan w:val="5"/>
            <w:tcBorders>
              <w:right w:val="nil"/>
            </w:tcBorders>
            <w:vAlign w:val="center"/>
          </w:tcPr>
          <w:p w14:paraId="167A3CA1" w14:textId="77777777" w:rsidR="00672211" w:rsidRPr="00733AE6" w:rsidRDefault="00672211" w:rsidP="0019779B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Applicant Signature</w:t>
            </w:r>
          </w:p>
        </w:tc>
        <w:tc>
          <w:tcPr>
            <w:tcW w:w="5517" w:type="dxa"/>
            <w:gridSpan w:val="22"/>
            <w:tcBorders>
              <w:left w:val="nil"/>
              <w:right w:val="nil"/>
            </w:tcBorders>
            <w:vAlign w:val="center"/>
          </w:tcPr>
          <w:p w14:paraId="6A74A342" w14:textId="77777777" w:rsidR="00672211" w:rsidRPr="00733AE6" w:rsidRDefault="00672211" w:rsidP="00197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gridSpan w:val="4"/>
            <w:tcBorders>
              <w:left w:val="nil"/>
              <w:right w:val="nil"/>
            </w:tcBorders>
            <w:vAlign w:val="center"/>
          </w:tcPr>
          <w:p w14:paraId="17A812B7" w14:textId="77777777" w:rsidR="00672211" w:rsidRPr="00733AE6" w:rsidRDefault="00672211" w:rsidP="0019779B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412" w:type="dxa"/>
            <w:gridSpan w:val="6"/>
            <w:tcBorders>
              <w:left w:val="nil"/>
            </w:tcBorders>
            <w:vAlign w:val="center"/>
          </w:tcPr>
          <w:p w14:paraId="25E2B400" w14:textId="77777777" w:rsidR="00672211" w:rsidRPr="00733AE6" w:rsidRDefault="00672211" w:rsidP="0019779B">
            <w:pPr>
              <w:rPr>
                <w:rFonts w:ascii="Times New Roman" w:hAnsi="Times New Roman" w:cs="Times New Roman"/>
              </w:rPr>
            </w:pPr>
          </w:p>
        </w:tc>
      </w:tr>
      <w:tr w:rsidR="00672211" w:rsidRPr="00733AE6" w14:paraId="7E3525BC" w14:textId="77777777" w:rsidTr="00BC063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gridAfter w:val="3"/>
          <w:wAfter w:w="82" w:type="dxa"/>
          <w:trHeight w:val="403"/>
          <w:jc w:val="center"/>
        </w:trPr>
        <w:tc>
          <w:tcPr>
            <w:tcW w:w="1462" w:type="dxa"/>
            <w:gridSpan w:val="5"/>
            <w:tcBorders>
              <w:right w:val="nil"/>
            </w:tcBorders>
            <w:vAlign w:val="center"/>
          </w:tcPr>
          <w:p w14:paraId="3BEC4C96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Parent/Guardian Signature</w:t>
            </w:r>
            <w:r w:rsidR="00CF6591">
              <w:rPr>
                <w:rFonts w:ascii="Times New Roman" w:hAnsi="Times New Roman" w:cs="Times New Roman"/>
              </w:rPr>
              <w:t xml:space="preserve"> (optional)</w:t>
            </w:r>
          </w:p>
        </w:tc>
        <w:tc>
          <w:tcPr>
            <w:tcW w:w="5517" w:type="dxa"/>
            <w:gridSpan w:val="22"/>
            <w:tcBorders>
              <w:left w:val="nil"/>
              <w:right w:val="nil"/>
            </w:tcBorders>
            <w:vAlign w:val="center"/>
          </w:tcPr>
          <w:p w14:paraId="7342F08E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gridSpan w:val="4"/>
            <w:tcBorders>
              <w:left w:val="nil"/>
              <w:right w:val="nil"/>
            </w:tcBorders>
            <w:vAlign w:val="center"/>
          </w:tcPr>
          <w:p w14:paraId="6A135E29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  <w:r w:rsidRPr="00733AE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412" w:type="dxa"/>
            <w:gridSpan w:val="6"/>
            <w:tcBorders>
              <w:left w:val="nil"/>
            </w:tcBorders>
            <w:vAlign w:val="center"/>
          </w:tcPr>
          <w:p w14:paraId="04103E5D" w14:textId="77777777" w:rsidR="00672211" w:rsidRPr="00733AE6" w:rsidRDefault="00672211" w:rsidP="000C53BE">
            <w:pPr>
              <w:rPr>
                <w:rFonts w:ascii="Times New Roman" w:hAnsi="Times New Roman" w:cs="Times New Roman"/>
              </w:rPr>
            </w:pPr>
          </w:p>
        </w:tc>
      </w:tr>
    </w:tbl>
    <w:p w14:paraId="57F5A717" w14:textId="77777777" w:rsidR="00672211" w:rsidRPr="00733AE6" w:rsidRDefault="00672211" w:rsidP="002A733C"/>
    <w:p w14:paraId="0617F8B2" w14:textId="6E6204B2" w:rsidR="00672211" w:rsidRPr="000D5346" w:rsidRDefault="006323B0" w:rsidP="00733AE6">
      <w:pPr>
        <w:pStyle w:val="Heading1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22D8">
        <w:rPr>
          <w:rFonts w:ascii="Times New Roman" w:hAnsi="Times New Roman" w:cs="Times New Roman"/>
          <w:sz w:val="24"/>
          <w:szCs w:val="24"/>
        </w:rPr>
        <w:t xml:space="preserve">COMPLETE </w:t>
      </w:r>
      <w:r w:rsidR="008D3786">
        <w:rPr>
          <w:rFonts w:ascii="Times New Roman" w:hAnsi="Times New Roman" w:cs="Times New Roman"/>
          <w:sz w:val="24"/>
          <w:szCs w:val="24"/>
        </w:rPr>
        <w:t>Applications must be Received</w:t>
      </w:r>
      <w:r w:rsidR="00366498" w:rsidRPr="000D5346">
        <w:rPr>
          <w:rFonts w:ascii="Times New Roman" w:hAnsi="Times New Roman" w:cs="Times New Roman"/>
          <w:sz w:val="24"/>
          <w:szCs w:val="24"/>
        </w:rPr>
        <w:t xml:space="preserve"> by </w:t>
      </w:r>
      <w:r w:rsidR="00D06541">
        <w:rPr>
          <w:rFonts w:ascii="Times New Roman" w:hAnsi="Times New Roman" w:cs="Times New Roman"/>
          <w:color w:val="000000" w:themeColor="text1"/>
          <w:sz w:val="24"/>
          <w:szCs w:val="24"/>
        </w:rPr>
        <w:t>NOVEMBER 1</w:t>
      </w:r>
      <w:r w:rsidR="00F76CE1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 w:rsidR="00A124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0654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D5346" w:rsidRPr="00F76C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AC883F" w14:textId="77777777" w:rsidR="00672211" w:rsidRPr="000D5346" w:rsidRDefault="00672211" w:rsidP="00733AE6">
      <w:pPr>
        <w:ind w:left="2880"/>
        <w:rPr>
          <w:rFonts w:ascii="Times New Roman" w:hAnsi="Times New Roman" w:cs="Times New Roman"/>
          <w:sz w:val="24"/>
          <w:szCs w:val="24"/>
        </w:rPr>
      </w:pPr>
    </w:p>
    <w:p w14:paraId="55F3D2F2" w14:textId="1C0E7C5C" w:rsidR="00672211" w:rsidRPr="000D5346" w:rsidRDefault="00672211" w:rsidP="00A124D3">
      <w:pPr>
        <w:ind w:left="360"/>
        <w:rPr>
          <w:rFonts w:ascii="Times New Roman" w:hAnsi="Times New Roman" w:cs="Times New Roman"/>
          <w:sz w:val="24"/>
          <w:szCs w:val="24"/>
        </w:rPr>
      </w:pPr>
      <w:r w:rsidRPr="000D5346">
        <w:rPr>
          <w:rFonts w:ascii="Times New Roman" w:hAnsi="Times New Roman" w:cs="Times New Roman"/>
          <w:b/>
          <w:bCs/>
          <w:sz w:val="24"/>
          <w:szCs w:val="24"/>
        </w:rPr>
        <w:t xml:space="preserve">Please return the completed application </w:t>
      </w:r>
      <w:r w:rsidR="00F76CE1" w:rsidRPr="00A124D3">
        <w:rPr>
          <w:rFonts w:ascii="Times New Roman" w:hAnsi="Times New Roman" w:cs="Times New Roman"/>
          <w:b/>
          <w:bCs/>
          <w:sz w:val="24"/>
          <w:szCs w:val="24"/>
          <w:u w:val="single"/>
        </w:rPr>
        <w:t>by email</w:t>
      </w:r>
      <w:r w:rsidR="00F76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346">
        <w:rPr>
          <w:rFonts w:ascii="Times New Roman" w:hAnsi="Times New Roman" w:cs="Times New Roman"/>
          <w:b/>
          <w:bCs/>
          <w:sz w:val="24"/>
          <w:szCs w:val="24"/>
        </w:rPr>
        <w:t xml:space="preserve">along with </w:t>
      </w:r>
      <w:r w:rsidR="00A124D3">
        <w:rPr>
          <w:rFonts w:ascii="Times New Roman" w:hAnsi="Times New Roman" w:cs="Times New Roman"/>
          <w:b/>
          <w:bCs/>
          <w:sz w:val="24"/>
          <w:szCs w:val="24"/>
        </w:rPr>
        <w:t xml:space="preserve">all of the required </w:t>
      </w:r>
      <w:r w:rsidRPr="000D5346">
        <w:rPr>
          <w:rFonts w:ascii="Times New Roman" w:hAnsi="Times New Roman" w:cs="Times New Roman"/>
          <w:b/>
          <w:bCs/>
          <w:sz w:val="24"/>
          <w:szCs w:val="24"/>
        </w:rPr>
        <w:t>supplemental materials to</w:t>
      </w:r>
      <w:r w:rsidRPr="000D5346">
        <w:rPr>
          <w:rFonts w:ascii="Times New Roman" w:hAnsi="Times New Roman" w:cs="Times New Roman"/>
          <w:sz w:val="24"/>
          <w:szCs w:val="24"/>
        </w:rPr>
        <w:t>:</w:t>
      </w:r>
    </w:p>
    <w:p w14:paraId="05F063A3" w14:textId="77777777" w:rsidR="00672211" w:rsidRPr="000D5346" w:rsidRDefault="00672211" w:rsidP="00733AE6">
      <w:pPr>
        <w:rPr>
          <w:rFonts w:ascii="Times New Roman" w:hAnsi="Times New Roman" w:cs="Times New Roman"/>
          <w:sz w:val="24"/>
          <w:szCs w:val="24"/>
        </w:rPr>
      </w:pPr>
    </w:p>
    <w:p w14:paraId="722B0FE5" w14:textId="77777777" w:rsidR="00672211" w:rsidRPr="00867385" w:rsidRDefault="00733AE6" w:rsidP="00733AE6">
      <w:pPr>
        <w:rPr>
          <w:rFonts w:ascii="Times New Roman" w:hAnsi="Times New Roman" w:cs="Times New Roman"/>
          <w:sz w:val="24"/>
          <w:szCs w:val="24"/>
        </w:rPr>
      </w:pPr>
      <w:r w:rsidRPr="000D5346">
        <w:rPr>
          <w:rFonts w:ascii="Times New Roman" w:hAnsi="Times New Roman" w:cs="Times New Roman"/>
          <w:sz w:val="24"/>
          <w:szCs w:val="24"/>
        </w:rPr>
        <w:t xml:space="preserve">      </w:t>
      </w:r>
      <w:r w:rsidR="00B92BDC">
        <w:rPr>
          <w:rFonts w:ascii="Times New Roman" w:hAnsi="Times New Roman" w:cs="Times New Roman"/>
          <w:sz w:val="24"/>
          <w:szCs w:val="24"/>
        </w:rPr>
        <w:t>I</w:t>
      </w:r>
      <w:r w:rsidR="00B92BDC" w:rsidRPr="00867385">
        <w:rPr>
          <w:rFonts w:ascii="Times New Roman" w:hAnsi="Times New Roman" w:cs="Times New Roman"/>
          <w:sz w:val="24"/>
          <w:szCs w:val="24"/>
        </w:rPr>
        <w:t>BEW Local 30</w:t>
      </w:r>
    </w:p>
    <w:p w14:paraId="790DC06B" w14:textId="5F0E4D0C" w:rsidR="001B4141" w:rsidRPr="00867385" w:rsidRDefault="00733AE6" w:rsidP="00733AE6">
      <w:pPr>
        <w:rPr>
          <w:rFonts w:ascii="Times New Roman" w:hAnsi="Times New Roman" w:cs="Times New Roman"/>
          <w:sz w:val="24"/>
          <w:szCs w:val="24"/>
        </w:rPr>
      </w:pPr>
      <w:r w:rsidRPr="00867385">
        <w:rPr>
          <w:rFonts w:ascii="Times New Roman" w:hAnsi="Times New Roman" w:cs="Times New Roman"/>
          <w:sz w:val="24"/>
          <w:szCs w:val="24"/>
        </w:rPr>
        <w:t xml:space="preserve">      </w:t>
      </w:r>
      <w:r w:rsidR="00672211" w:rsidRPr="00867385">
        <w:rPr>
          <w:rFonts w:ascii="Times New Roman" w:hAnsi="Times New Roman" w:cs="Times New Roman"/>
          <w:sz w:val="24"/>
          <w:szCs w:val="24"/>
        </w:rPr>
        <w:t xml:space="preserve">Attn: </w:t>
      </w:r>
      <w:r w:rsidR="007E1A01" w:rsidRPr="00867385">
        <w:rPr>
          <w:rFonts w:ascii="Times New Roman" w:hAnsi="Times New Roman" w:cs="Times New Roman"/>
          <w:sz w:val="24"/>
          <w:szCs w:val="24"/>
        </w:rPr>
        <w:t>Lisa Ginther</w:t>
      </w:r>
      <w:r w:rsidR="00B92BDC" w:rsidRPr="00867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BCF5F" w14:textId="3C6D8C20" w:rsidR="00672211" w:rsidRPr="00867385" w:rsidRDefault="001B4141" w:rsidP="001B4141">
      <w:pPr>
        <w:rPr>
          <w:rFonts w:ascii="Times New Roman" w:hAnsi="Times New Roman" w:cs="Times New Roman"/>
          <w:sz w:val="24"/>
          <w:szCs w:val="24"/>
        </w:rPr>
      </w:pPr>
      <w:r w:rsidRPr="00867385">
        <w:rPr>
          <w:rFonts w:ascii="Times New Roman" w:hAnsi="Times New Roman" w:cs="Times New Roman"/>
          <w:sz w:val="24"/>
          <w:szCs w:val="24"/>
        </w:rPr>
        <w:t xml:space="preserve">      </w:t>
      </w:r>
      <w:r w:rsidR="00672211" w:rsidRPr="00867385">
        <w:rPr>
          <w:rFonts w:ascii="Times New Roman" w:hAnsi="Times New Roman" w:cs="Times New Roman"/>
          <w:sz w:val="24"/>
          <w:szCs w:val="24"/>
        </w:rPr>
        <w:t xml:space="preserve">Scholarship Committee </w:t>
      </w:r>
    </w:p>
    <w:p w14:paraId="52EE6C61" w14:textId="1FC0B0EA" w:rsidR="007C22D8" w:rsidRPr="00867385" w:rsidRDefault="00F76CE1" w:rsidP="007C22D8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867385">
        <w:rPr>
          <w:rFonts w:ascii="Times New Roman" w:hAnsi="Times New Roman" w:cs="Times New Roman"/>
          <w:sz w:val="24"/>
          <w:szCs w:val="24"/>
        </w:rPr>
        <w:t xml:space="preserve">      Email:</w:t>
      </w:r>
      <w:r w:rsidR="007C22D8" w:rsidRPr="00867385">
        <w:rPr>
          <w:rStyle w:val="Heading1Char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C22D8" w:rsidRPr="00867385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 </w:t>
      </w:r>
      <w:hyperlink r:id="rId7" w:history="1">
        <w:r w:rsidR="007C22D8" w:rsidRPr="00867385">
          <w:rPr>
            <w:rFonts w:ascii="Times New Roman" w:hAnsi="Times New Roman" w:cs="Times New Roman"/>
            <w:sz w:val="24"/>
            <w:szCs w:val="24"/>
            <w:u w:val="single"/>
            <w:lang w:eastAsia="zh-CN"/>
          </w:rPr>
          <w:t>info@ibewlocal30.org</w:t>
        </w:r>
      </w:hyperlink>
    </w:p>
    <w:p w14:paraId="4B48BBE5" w14:textId="6985F3FF" w:rsidR="00672211" w:rsidRDefault="00672211" w:rsidP="007C22D8">
      <w:pPr>
        <w:rPr>
          <w:color w:val="3333FF"/>
          <w:sz w:val="20"/>
          <w:szCs w:val="20"/>
        </w:rPr>
      </w:pPr>
    </w:p>
    <w:p w14:paraId="5F0AAEAF" w14:textId="77777777" w:rsidR="006323B0" w:rsidRDefault="006323B0" w:rsidP="006323B0">
      <w:pPr>
        <w:ind w:left="360"/>
        <w:rPr>
          <w:color w:val="3333FF"/>
          <w:sz w:val="20"/>
          <w:szCs w:val="20"/>
        </w:rPr>
      </w:pPr>
    </w:p>
    <w:p w14:paraId="3563A262" w14:textId="35584602" w:rsidR="006323B0" w:rsidRPr="00A124D3" w:rsidRDefault="006323B0" w:rsidP="006323B0">
      <w:pPr>
        <w:ind w:left="360"/>
        <w:rPr>
          <w:b/>
          <w:bCs/>
          <w:color w:val="3333FF"/>
          <w:sz w:val="22"/>
          <w:szCs w:val="20"/>
        </w:rPr>
      </w:pPr>
      <w:r w:rsidRPr="00A124D3">
        <w:rPr>
          <w:b/>
          <w:bCs/>
          <w:color w:val="3333FF"/>
          <w:sz w:val="22"/>
          <w:szCs w:val="20"/>
        </w:rPr>
        <w:t xml:space="preserve">A confirmation email will be sent following the application submission to IBEW Local 30.  Please be sure to include a currently used email address and add </w:t>
      </w:r>
      <w:hyperlink r:id="rId8" w:history="1">
        <w:r w:rsidRPr="00A124D3">
          <w:rPr>
            <w:rStyle w:val="Hyperlink"/>
            <w:b/>
            <w:bCs/>
            <w:sz w:val="22"/>
            <w:szCs w:val="20"/>
          </w:rPr>
          <w:t>info@ibewlocal30.org</w:t>
        </w:r>
      </w:hyperlink>
      <w:r w:rsidRPr="00A124D3">
        <w:rPr>
          <w:b/>
          <w:bCs/>
          <w:color w:val="3333FF"/>
          <w:sz w:val="22"/>
          <w:szCs w:val="20"/>
        </w:rPr>
        <w:t xml:space="preserve"> to your recipient safe list to ensure receipt of the confirmation email.</w:t>
      </w:r>
    </w:p>
    <w:sectPr w:rsidR="006323B0" w:rsidRPr="00A124D3" w:rsidSect="00D33607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D287C24"/>
    <w:multiLevelType w:val="hybridMultilevel"/>
    <w:tmpl w:val="3BC07D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7185A"/>
    <w:multiLevelType w:val="hybridMultilevel"/>
    <w:tmpl w:val="C6ECF3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D62B09"/>
    <w:multiLevelType w:val="hybridMultilevel"/>
    <w:tmpl w:val="A2CE6982"/>
    <w:lvl w:ilvl="0" w:tplc="1B68B9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040DB"/>
    <w:multiLevelType w:val="hybridMultilevel"/>
    <w:tmpl w:val="91BE92D8"/>
    <w:lvl w:ilvl="0" w:tplc="FCBA08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76171D"/>
    <w:multiLevelType w:val="hybridMultilevel"/>
    <w:tmpl w:val="11123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A10CB"/>
    <w:multiLevelType w:val="hybridMultilevel"/>
    <w:tmpl w:val="E6CA85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A4B1D"/>
    <w:multiLevelType w:val="hybridMultilevel"/>
    <w:tmpl w:val="60B0BC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4D5DFE"/>
    <w:multiLevelType w:val="hybridMultilevel"/>
    <w:tmpl w:val="11123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8A2772"/>
    <w:multiLevelType w:val="hybridMultilevel"/>
    <w:tmpl w:val="79C4B864"/>
    <w:lvl w:ilvl="0" w:tplc="493E3E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401789">
    <w:abstractNumId w:val="9"/>
  </w:num>
  <w:num w:numId="2" w16cid:durableId="1960528496">
    <w:abstractNumId w:val="7"/>
  </w:num>
  <w:num w:numId="3" w16cid:durableId="532884355">
    <w:abstractNumId w:val="6"/>
  </w:num>
  <w:num w:numId="4" w16cid:durableId="2050101804">
    <w:abstractNumId w:val="5"/>
  </w:num>
  <w:num w:numId="5" w16cid:durableId="1712073858">
    <w:abstractNumId w:val="4"/>
  </w:num>
  <w:num w:numId="6" w16cid:durableId="757560383">
    <w:abstractNumId w:val="8"/>
  </w:num>
  <w:num w:numId="7" w16cid:durableId="881866278">
    <w:abstractNumId w:val="3"/>
  </w:num>
  <w:num w:numId="8" w16cid:durableId="543181294">
    <w:abstractNumId w:val="2"/>
  </w:num>
  <w:num w:numId="9" w16cid:durableId="965238535">
    <w:abstractNumId w:val="1"/>
  </w:num>
  <w:num w:numId="10" w16cid:durableId="812601027">
    <w:abstractNumId w:val="0"/>
  </w:num>
  <w:num w:numId="11" w16cid:durableId="495537220">
    <w:abstractNumId w:val="17"/>
  </w:num>
  <w:num w:numId="12" w16cid:durableId="1623458956">
    <w:abstractNumId w:val="13"/>
  </w:num>
  <w:num w:numId="13" w16cid:durableId="410351775">
    <w:abstractNumId w:val="12"/>
  </w:num>
  <w:num w:numId="14" w16cid:durableId="531038318">
    <w:abstractNumId w:val="14"/>
  </w:num>
  <w:num w:numId="15" w16cid:durableId="1745762177">
    <w:abstractNumId w:val="10"/>
  </w:num>
  <w:num w:numId="16" w16cid:durableId="143937616">
    <w:abstractNumId w:val="18"/>
  </w:num>
  <w:num w:numId="17" w16cid:durableId="886065618">
    <w:abstractNumId w:val="15"/>
  </w:num>
  <w:num w:numId="18" w16cid:durableId="2032106781">
    <w:abstractNumId w:val="11"/>
  </w:num>
  <w:num w:numId="19" w16cid:durableId="569814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80"/>
    <w:rsid w:val="000026FB"/>
    <w:rsid w:val="0000456C"/>
    <w:rsid w:val="000071F7"/>
    <w:rsid w:val="000134FA"/>
    <w:rsid w:val="0002798A"/>
    <w:rsid w:val="00033744"/>
    <w:rsid w:val="000370A6"/>
    <w:rsid w:val="00044395"/>
    <w:rsid w:val="00055AD8"/>
    <w:rsid w:val="0006081E"/>
    <w:rsid w:val="00063EEE"/>
    <w:rsid w:val="0008214A"/>
    <w:rsid w:val="00083002"/>
    <w:rsid w:val="00087B85"/>
    <w:rsid w:val="00095E42"/>
    <w:rsid w:val="000A01F1"/>
    <w:rsid w:val="000B1BE2"/>
    <w:rsid w:val="000C1163"/>
    <w:rsid w:val="000C12EC"/>
    <w:rsid w:val="000C53BE"/>
    <w:rsid w:val="000C5CD4"/>
    <w:rsid w:val="000D2312"/>
    <w:rsid w:val="000D2539"/>
    <w:rsid w:val="000D5346"/>
    <w:rsid w:val="000E3326"/>
    <w:rsid w:val="000F2DF4"/>
    <w:rsid w:val="000F485D"/>
    <w:rsid w:val="000F5715"/>
    <w:rsid w:val="000F6783"/>
    <w:rsid w:val="00101CD9"/>
    <w:rsid w:val="001059A0"/>
    <w:rsid w:val="001121A7"/>
    <w:rsid w:val="00120C95"/>
    <w:rsid w:val="00143BC5"/>
    <w:rsid w:val="0014663E"/>
    <w:rsid w:val="00146FF6"/>
    <w:rsid w:val="001657E4"/>
    <w:rsid w:val="00173E85"/>
    <w:rsid w:val="00180664"/>
    <w:rsid w:val="00185BA5"/>
    <w:rsid w:val="00195009"/>
    <w:rsid w:val="0019779B"/>
    <w:rsid w:val="001A2CC9"/>
    <w:rsid w:val="001B301A"/>
    <w:rsid w:val="001B4141"/>
    <w:rsid w:val="001D0C53"/>
    <w:rsid w:val="001D314B"/>
    <w:rsid w:val="001E7CFD"/>
    <w:rsid w:val="00205B09"/>
    <w:rsid w:val="00226F43"/>
    <w:rsid w:val="00250014"/>
    <w:rsid w:val="00254D4B"/>
    <w:rsid w:val="00261454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2D12"/>
    <w:rsid w:val="003076FD"/>
    <w:rsid w:val="003121AC"/>
    <w:rsid w:val="00317005"/>
    <w:rsid w:val="00317CC8"/>
    <w:rsid w:val="003239A5"/>
    <w:rsid w:val="00327E89"/>
    <w:rsid w:val="00335259"/>
    <w:rsid w:val="00350E79"/>
    <w:rsid w:val="00366498"/>
    <w:rsid w:val="00386A99"/>
    <w:rsid w:val="003929F1"/>
    <w:rsid w:val="00396994"/>
    <w:rsid w:val="00397D9B"/>
    <w:rsid w:val="003A1B63"/>
    <w:rsid w:val="003A41A1"/>
    <w:rsid w:val="003A7C49"/>
    <w:rsid w:val="003B2326"/>
    <w:rsid w:val="003F1D46"/>
    <w:rsid w:val="00410282"/>
    <w:rsid w:val="004143E0"/>
    <w:rsid w:val="0042070C"/>
    <w:rsid w:val="00421D40"/>
    <w:rsid w:val="00437ED0"/>
    <w:rsid w:val="00440CD8"/>
    <w:rsid w:val="00443837"/>
    <w:rsid w:val="00450F66"/>
    <w:rsid w:val="00461739"/>
    <w:rsid w:val="00467865"/>
    <w:rsid w:val="0048171C"/>
    <w:rsid w:val="0048685F"/>
    <w:rsid w:val="004873D9"/>
    <w:rsid w:val="004A1437"/>
    <w:rsid w:val="004A4198"/>
    <w:rsid w:val="004A54EA"/>
    <w:rsid w:val="004B0578"/>
    <w:rsid w:val="004C2FEE"/>
    <w:rsid w:val="004E34C6"/>
    <w:rsid w:val="004F568B"/>
    <w:rsid w:val="004F62AD"/>
    <w:rsid w:val="00500131"/>
    <w:rsid w:val="00501AE8"/>
    <w:rsid w:val="00503F53"/>
    <w:rsid w:val="00504B65"/>
    <w:rsid w:val="005079F1"/>
    <w:rsid w:val="005114CE"/>
    <w:rsid w:val="0052122B"/>
    <w:rsid w:val="00542885"/>
    <w:rsid w:val="00542C93"/>
    <w:rsid w:val="005557F6"/>
    <w:rsid w:val="00563778"/>
    <w:rsid w:val="005B2703"/>
    <w:rsid w:val="005B4AE2"/>
    <w:rsid w:val="005C3D49"/>
    <w:rsid w:val="005C5C80"/>
    <w:rsid w:val="005C7999"/>
    <w:rsid w:val="005E63CC"/>
    <w:rsid w:val="005F6E87"/>
    <w:rsid w:val="00613129"/>
    <w:rsid w:val="00617C65"/>
    <w:rsid w:val="006323B0"/>
    <w:rsid w:val="00672211"/>
    <w:rsid w:val="00682C69"/>
    <w:rsid w:val="0069736D"/>
    <w:rsid w:val="006A1F7F"/>
    <w:rsid w:val="006B50F4"/>
    <w:rsid w:val="006C6500"/>
    <w:rsid w:val="006D2635"/>
    <w:rsid w:val="006D779C"/>
    <w:rsid w:val="006E4F63"/>
    <w:rsid w:val="006E729E"/>
    <w:rsid w:val="006E7E75"/>
    <w:rsid w:val="007229D0"/>
    <w:rsid w:val="00724A76"/>
    <w:rsid w:val="00730DAB"/>
    <w:rsid w:val="00733AE6"/>
    <w:rsid w:val="007602AC"/>
    <w:rsid w:val="00774B67"/>
    <w:rsid w:val="0077561B"/>
    <w:rsid w:val="00783A08"/>
    <w:rsid w:val="00790948"/>
    <w:rsid w:val="00793AC6"/>
    <w:rsid w:val="007A6492"/>
    <w:rsid w:val="007A71DE"/>
    <w:rsid w:val="007B199B"/>
    <w:rsid w:val="007B6119"/>
    <w:rsid w:val="007C1DA0"/>
    <w:rsid w:val="007C22D8"/>
    <w:rsid w:val="007C6380"/>
    <w:rsid w:val="007E1A01"/>
    <w:rsid w:val="007E2A15"/>
    <w:rsid w:val="007E56C4"/>
    <w:rsid w:val="00805515"/>
    <w:rsid w:val="008107D6"/>
    <w:rsid w:val="00841645"/>
    <w:rsid w:val="00841CEC"/>
    <w:rsid w:val="00852EC6"/>
    <w:rsid w:val="00867385"/>
    <w:rsid w:val="00876514"/>
    <w:rsid w:val="008806EF"/>
    <w:rsid w:val="0088782D"/>
    <w:rsid w:val="008A0543"/>
    <w:rsid w:val="008B08EF"/>
    <w:rsid w:val="008B24BB"/>
    <w:rsid w:val="008B57DD"/>
    <w:rsid w:val="008B7081"/>
    <w:rsid w:val="008C5E0F"/>
    <w:rsid w:val="008C6A98"/>
    <w:rsid w:val="008D3786"/>
    <w:rsid w:val="008D40FF"/>
    <w:rsid w:val="008D4BBD"/>
    <w:rsid w:val="008E0E10"/>
    <w:rsid w:val="008F0E79"/>
    <w:rsid w:val="00901D40"/>
    <w:rsid w:val="00902964"/>
    <w:rsid w:val="009126F8"/>
    <w:rsid w:val="00927264"/>
    <w:rsid w:val="009321E7"/>
    <w:rsid w:val="0094790F"/>
    <w:rsid w:val="00950505"/>
    <w:rsid w:val="009662D6"/>
    <w:rsid w:val="00966B90"/>
    <w:rsid w:val="009737B7"/>
    <w:rsid w:val="00974CA6"/>
    <w:rsid w:val="00976F8B"/>
    <w:rsid w:val="009802C4"/>
    <w:rsid w:val="009973A4"/>
    <w:rsid w:val="009976D9"/>
    <w:rsid w:val="00997A3E"/>
    <w:rsid w:val="009A30C7"/>
    <w:rsid w:val="009A4EA3"/>
    <w:rsid w:val="009A55DC"/>
    <w:rsid w:val="009C220D"/>
    <w:rsid w:val="009D6AEA"/>
    <w:rsid w:val="009E7FAE"/>
    <w:rsid w:val="009F5021"/>
    <w:rsid w:val="009F523D"/>
    <w:rsid w:val="00A124D3"/>
    <w:rsid w:val="00A13D25"/>
    <w:rsid w:val="00A16680"/>
    <w:rsid w:val="00A211B2"/>
    <w:rsid w:val="00A27256"/>
    <w:rsid w:val="00A2727E"/>
    <w:rsid w:val="00A35524"/>
    <w:rsid w:val="00A448B4"/>
    <w:rsid w:val="00A74F16"/>
    <w:rsid w:val="00A74F99"/>
    <w:rsid w:val="00A82BA3"/>
    <w:rsid w:val="00A94ACC"/>
    <w:rsid w:val="00AA0326"/>
    <w:rsid w:val="00AB1D9A"/>
    <w:rsid w:val="00AE446A"/>
    <w:rsid w:val="00AE6FA4"/>
    <w:rsid w:val="00AF7CD1"/>
    <w:rsid w:val="00B03907"/>
    <w:rsid w:val="00B11811"/>
    <w:rsid w:val="00B311E1"/>
    <w:rsid w:val="00B4735C"/>
    <w:rsid w:val="00B81711"/>
    <w:rsid w:val="00B90EC2"/>
    <w:rsid w:val="00B92A62"/>
    <w:rsid w:val="00B92BDC"/>
    <w:rsid w:val="00BA268F"/>
    <w:rsid w:val="00BB0878"/>
    <w:rsid w:val="00BC063A"/>
    <w:rsid w:val="00BC40DE"/>
    <w:rsid w:val="00C079CA"/>
    <w:rsid w:val="00C12F0F"/>
    <w:rsid w:val="00C2077C"/>
    <w:rsid w:val="00C337B8"/>
    <w:rsid w:val="00C511F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C0D3A"/>
    <w:rsid w:val="00CC430F"/>
    <w:rsid w:val="00CC49C8"/>
    <w:rsid w:val="00CD247C"/>
    <w:rsid w:val="00CF3816"/>
    <w:rsid w:val="00CF6591"/>
    <w:rsid w:val="00D03A13"/>
    <w:rsid w:val="00D03AC7"/>
    <w:rsid w:val="00D06541"/>
    <w:rsid w:val="00D13EEF"/>
    <w:rsid w:val="00D14E73"/>
    <w:rsid w:val="00D31A74"/>
    <w:rsid w:val="00D33607"/>
    <w:rsid w:val="00D40C9B"/>
    <w:rsid w:val="00D6155E"/>
    <w:rsid w:val="00D81D31"/>
    <w:rsid w:val="00D8251B"/>
    <w:rsid w:val="00D90A75"/>
    <w:rsid w:val="00DA4B5C"/>
    <w:rsid w:val="00DC35F1"/>
    <w:rsid w:val="00DC47A2"/>
    <w:rsid w:val="00DE1551"/>
    <w:rsid w:val="00DE7FB7"/>
    <w:rsid w:val="00DF53DE"/>
    <w:rsid w:val="00E11D51"/>
    <w:rsid w:val="00E20DDA"/>
    <w:rsid w:val="00E32A8B"/>
    <w:rsid w:val="00E36054"/>
    <w:rsid w:val="00E37E7B"/>
    <w:rsid w:val="00E46E04"/>
    <w:rsid w:val="00E6366C"/>
    <w:rsid w:val="00E72819"/>
    <w:rsid w:val="00E815E5"/>
    <w:rsid w:val="00E8418F"/>
    <w:rsid w:val="00E87396"/>
    <w:rsid w:val="00EB478A"/>
    <w:rsid w:val="00EB5CE2"/>
    <w:rsid w:val="00EC42A3"/>
    <w:rsid w:val="00ED0296"/>
    <w:rsid w:val="00ED65B3"/>
    <w:rsid w:val="00F02A61"/>
    <w:rsid w:val="00F250B1"/>
    <w:rsid w:val="00F264EB"/>
    <w:rsid w:val="00F417AC"/>
    <w:rsid w:val="00F76CE1"/>
    <w:rsid w:val="00F8038B"/>
    <w:rsid w:val="00F83033"/>
    <w:rsid w:val="00F966AA"/>
    <w:rsid w:val="00FB538F"/>
    <w:rsid w:val="00FC2DB7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25551"/>
  <w15:docId w15:val="{2F7B2A19-AA79-914F-8347-39485E3A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3C"/>
    <w:rPr>
      <w:rFonts w:ascii="Tahoma" w:hAnsi="Tahoma" w:cs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4F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4EB"/>
    <w:pPr>
      <w:tabs>
        <w:tab w:val="left" w:pos="7185"/>
      </w:tabs>
      <w:outlineLvl w:val="1"/>
    </w:pPr>
    <w:rPr>
      <w:b/>
      <w:bCs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D7B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BD7B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D7B23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</w:style>
  <w:style w:type="character" w:customStyle="1" w:styleId="BalloonTextChar">
    <w:name w:val="Balloon Text Char"/>
    <w:link w:val="BalloonText"/>
    <w:uiPriority w:val="99"/>
    <w:semiHidden/>
    <w:rsid w:val="00BD7B23"/>
    <w:rPr>
      <w:sz w:val="0"/>
      <w:szCs w:val="0"/>
    </w:rPr>
  </w:style>
  <w:style w:type="paragraph" w:customStyle="1" w:styleId="Italics">
    <w:name w:val="Italics"/>
    <w:basedOn w:val="Normal"/>
    <w:uiPriority w:val="99"/>
    <w:rsid w:val="008D40FF"/>
    <w:rPr>
      <w:i/>
      <w:iCs/>
    </w:rPr>
  </w:style>
  <w:style w:type="paragraph" w:customStyle="1" w:styleId="Disclaimer">
    <w:name w:val="Disclaimer"/>
    <w:basedOn w:val="Normal"/>
    <w:uiPriority w:val="99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uiPriority w:val="99"/>
    <w:rsid w:val="00CA28E6"/>
    <w:rPr>
      <w:color w:val="999999"/>
    </w:rPr>
  </w:style>
  <w:style w:type="character" w:styleId="Strong">
    <w:name w:val="Strong"/>
    <w:uiPriority w:val="99"/>
    <w:qFormat/>
    <w:rsid w:val="003A7C49"/>
    <w:rPr>
      <w:b/>
      <w:bCs/>
    </w:rPr>
  </w:style>
  <w:style w:type="character" w:customStyle="1" w:styleId="CheckBoxChar">
    <w:name w:val="Check Box Char"/>
    <w:link w:val="CheckBox"/>
    <w:uiPriority w:val="99"/>
    <w:rsid w:val="00CA28E6"/>
    <w:rPr>
      <w:rFonts w:ascii="Tahoma" w:hAnsi="Tahoma" w:cs="Tahoma"/>
      <w:color w:val="999999"/>
      <w:sz w:val="24"/>
      <w:szCs w:val="24"/>
      <w:lang w:val="en-US" w:eastAsia="en-US"/>
    </w:rPr>
  </w:style>
  <w:style w:type="character" w:customStyle="1" w:styleId="yshortcuts">
    <w:name w:val="yshortcuts"/>
    <w:basedOn w:val="DefaultParagraphFont"/>
    <w:uiPriority w:val="99"/>
    <w:rsid w:val="009A30C7"/>
  </w:style>
  <w:style w:type="paragraph" w:styleId="ListParagraph">
    <w:name w:val="List Paragraph"/>
    <w:basedOn w:val="Normal"/>
    <w:uiPriority w:val="99"/>
    <w:qFormat/>
    <w:rsid w:val="00950505"/>
    <w:pPr>
      <w:ind w:left="720"/>
    </w:pPr>
  </w:style>
  <w:style w:type="character" w:customStyle="1" w:styleId="apple-converted-space">
    <w:name w:val="apple-converted-space"/>
    <w:basedOn w:val="DefaultParagraphFont"/>
    <w:rsid w:val="007C22D8"/>
  </w:style>
  <w:style w:type="character" w:styleId="Hyperlink">
    <w:name w:val="Hyperlink"/>
    <w:basedOn w:val="DefaultParagraphFont"/>
    <w:uiPriority w:val="99"/>
    <w:unhideWhenUsed/>
    <w:rsid w:val="007C22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5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3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9078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105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bewlocal30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bewlocal3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use.gov/representatives/find-your-representativ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62rj44\LOCALS~1\Temp\TCD50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43</TotalTime>
  <Pages>3</Pages>
  <Words>560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Microsoft Corporation</Company>
  <LinksUpToDate>false</LinksUpToDate>
  <CharactersWithSpaces>4334</CharactersWithSpaces>
  <SharedDoc>false</SharedDoc>
  <HLinks>
    <vt:vector size="12" baseType="variant">
      <vt:variant>
        <vt:i4>5898252</vt:i4>
      </vt:variant>
      <vt:variant>
        <vt:i4>11</vt:i4>
      </vt:variant>
      <vt:variant>
        <vt:i4>0</vt:i4>
      </vt:variant>
      <vt:variant>
        <vt:i4>5</vt:i4>
      </vt:variant>
      <vt:variant>
        <vt:lpwstr>http://www.epsilonxizeta.org/</vt:lpwstr>
      </vt:variant>
      <vt:variant>
        <vt:lpwstr/>
      </vt:variant>
      <vt:variant>
        <vt:i4>5898252</vt:i4>
      </vt:variant>
      <vt:variant>
        <vt:i4>0</vt:i4>
      </vt:variant>
      <vt:variant>
        <vt:i4>0</vt:i4>
      </vt:variant>
      <vt:variant>
        <vt:i4>5</vt:i4>
      </vt:variant>
      <vt:variant>
        <vt:lpwstr>http://www.epsilonxizeta.org/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>c62rj44</dc:creator>
  <cp:lastModifiedBy>Ginther, Lisa</cp:lastModifiedBy>
  <cp:revision>11</cp:revision>
  <cp:lastPrinted>2018-08-16T00:28:00Z</cp:lastPrinted>
  <dcterms:created xsi:type="dcterms:W3CDTF">2020-10-01T14:40:00Z</dcterms:created>
  <dcterms:modified xsi:type="dcterms:W3CDTF">2023-08-17T17:16:00Z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